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7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27"/>
        <w:gridCol w:w="621"/>
        <w:gridCol w:w="3712"/>
        <w:gridCol w:w="830"/>
        <w:gridCol w:w="3297"/>
        <w:gridCol w:w="996"/>
        <w:gridCol w:w="249"/>
        <w:gridCol w:w="1108"/>
        <w:gridCol w:w="2770"/>
        <w:gridCol w:w="1075"/>
      </w:tblGrid>
      <w:tr w:rsidR="00890910" w:rsidTr="00223C72">
        <w:tc>
          <w:tcPr>
            <w:tcW w:w="4748" w:type="dxa"/>
            <w:gridSpan w:val="2"/>
            <w:tcBorders>
              <w:top w:val="nil"/>
              <w:left w:val="nil"/>
              <w:right w:val="nil"/>
            </w:tcBorders>
          </w:tcPr>
          <w:p w:rsidR="00890910" w:rsidRDefault="00890910" w:rsidP="00223C72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МАРИЙ ЭЛ </w:t>
            </w:r>
          </w:p>
          <w:p w:rsidR="00890910" w:rsidRDefault="00890910" w:rsidP="00223C72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РЕСПУБЛИКЫН МАРИ-ТУРЕК МУНИЦИПАЛ РАЙОНЫСО КОСОЛАП СЕЛАСЕ АДМИНИСТРАЦИЙЖЕ</w:t>
            </w:r>
          </w:p>
        </w:tc>
        <w:tc>
          <w:tcPr>
            <w:tcW w:w="4542" w:type="dxa"/>
            <w:gridSpan w:val="2"/>
            <w:tcBorders>
              <w:top w:val="nil"/>
              <w:left w:val="nil"/>
              <w:right w:val="nil"/>
            </w:tcBorders>
          </w:tcPr>
          <w:p w:rsidR="00890910" w:rsidRDefault="00890910" w:rsidP="00223C72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КОСОЛАПОВСКАЯ </w:t>
            </w:r>
          </w:p>
          <w:p w:rsidR="00890910" w:rsidRDefault="00890910" w:rsidP="00223C72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СЕЛЬСКАЯ АДМИНИСТРАЦИЯ МАРИ-ТУРЕКСКОГО МУНИЦИПАЛЬНОГО РАЙОНА РЕСПУБЛИКИ МАРИЙ ЭЛ</w:t>
            </w:r>
          </w:p>
          <w:p w:rsidR="00890910" w:rsidRDefault="00890910" w:rsidP="00223C72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2" w:type="dxa"/>
            <w:gridSpan w:val="3"/>
            <w:tcBorders>
              <w:top w:val="nil"/>
              <w:left w:val="nil"/>
              <w:right w:val="nil"/>
            </w:tcBorders>
          </w:tcPr>
          <w:p w:rsidR="00890910" w:rsidRDefault="00890910" w:rsidP="00223C72">
            <w:pPr>
              <w:rPr>
                <w:b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</w:tcPr>
          <w:p w:rsidR="00890910" w:rsidRDefault="00890910" w:rsidP="00223C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845" w:type="dxa"/>
            <w:gridSpan w:val="2"/>
            <w:tcBorders>
              <w:top w:val="nil"/>
              <w:left w:val="nil"/>
              <w:right w:val="nil"/>
            </w:tcBorders>
          </w:tcPr>
          <w:p w:rsidR="00890910" w:rsidRDefault="00890910" w:rsidP="00223C72">
            <w:pPr>
              <w:jc w:val="center"/>
              <w:rPr>
                <w:b/>
                <w:color w:val="000000"/>
              </w:rPr>
            </w:pPr>
          </w:p>
        </w:tc>
      </w:tr>
      <w:tr w:rsidR="00890910" w:rsidRPr="00776960" w:rsidTr="00223C72">
        <w:trPr>
          <w:gridAfter w:val="1"/>
          <w:wAfter w:w="1075" w:type="dxa"/>
        </w:trPr>
        <w:tc>
          <w:tcPr>
            <w:tcW w:w="4127" w:type="dxa"/>
          </w:tcPr>
          <w:p w:rsidR="00890910" w:rsidRDefault="00890910" w:rsidP="00223C72">
            <w:pPr>
              <w:pStyle w:val="a9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4333" w:type="dxa"/>
            <w:gridSpan w:val="2"/>
          </w:tcPr>
          <w:p w:rsidR="00890910" w:rsidRDefault="00890910" w:rsidP="00223C72">
            <w:pPr>
              <w:pStyle w:val="a9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127" w:type="dxa"/>
            <w:gridSpan w:val="2"/>
          </w:tcPr>
          <w:p w:rsidR="00890910" w:rsidRPr="0061410B" w:rsidRDefault="00890910" w:rsidP="00223C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890910" w:rsidRPr="0061410B" w:rsidRDefault="00890910" w:rsidP="00223C72">
            <w:pPr>
              <w:jc w:val="center"/>
            </w:pPr>
          </w:p>
        </w:tc>
        <w:tc>
          <w:tcPr>
            <w:tcW w:w="4127" w:type="dxa"/>
            <w:gridSpan w:val="3"/>
          </w:tcPr>
          <w:p w:rsidR="00890910" w:rsidRPr="0061410B" w:rsidRDefault="00890910" w:rsidP="00223C72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890910" w:rsidRDefault="00890910" w:rsidP="00890910">
      <w:pPr>
        <w:jc w:val="center"/>
        <w:rPr>
          <w:b/>
          <w:sz w:val="28"/>
          <w:szCs w:val="28"/>
        </w:rPr>
      </w:pPr>
    </w:p>
    <w:p w:rsidR="00307D49" w:rsidRPr="00BA2250" w:rsidRDefault="00307D49" w:rsidP="0073564C">
      <w:pPr>
        <w:rPr>
          <w:b/>
          <w:bCs/>
          <w:sz w:val="28"/>
          <w:szCs w:val="28"/>
        </w:rPr>
      </w:pPr>
    </w:p>
    <w:p w:rsidR="00307D49" w:rsidRPr="00BA2250" w:rsidRDefault="00307D49" w:rsidP="0073564C">
      <w:pPr>
        <w:rPr>
          <w:b/>
          <w:bCs/>
          <w:sz w:val="28"/>
          <w:szCs w:val="28"/>
        </w:rPr>
      </w:pPr>
    </w:p>
    <w:p w:rsidR="00307D49" w:rsidRPr="00BA2250" w:rsidRDefault="00307D49" w:rsidP="0073564C">
      <w:pPr>
        <w:jc w:val="center"/>
        <w:rPr>
          <w:b/>
          <w:bCs/>
          <w:sz w:val="28"/>
          <w:szCs w:val="28"/>
        </w:rPr>
      </w:pPr>
      <w:r w:rsidRPr="00BA2250">
        <w:rPr>
          <w:b/>
          <w:bCs/>
          <w:sz w:val="28"/>
          <w:szCs w:val="28"/>
        </w:rPr>
        <w:t xml:space="preserve">от  </w:t>
      </w:r>
      <w:r w:rsidR="003F4246">
        <w:rPr>
          <w:b/>
          <w:bCs/>
          <w:sz w:val="28"/>
          <w:szCs w:val="28"/>
        </w:rPr>
        <w:t>17 марта</w:t>
      </w:r>
      <w:r>
        <w:rPr>
          <w:b/>
          <w:bCs/>
          <w:sz w:val="28"/>
          <w:szCs w:val="28"/>
        </w:rPr>
        <w:t xml:space="preserve"> </w:t>
      </w:r>
      <w:r w:rsidR="003F4246">
        <w:rPr>
          <w:b/>
          <w:bCs/>
          <w:sz w:val="28"/>
          <w:szCs w:val="28"/>
        </w:rPr>
        <w:t>2020</w:t>
      </w:r>
      <w:r w:rsidRPr="00BA2250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32</w:t>
      </w:r>
    </w:p>
    <w:p w:rsidR="00307D49" w:rsidRDefault="00307D49" w:rsidP="00887B08"/>
    <w:p w:rsidR="00307D49" w:rsidRDefault="00307D49" w:rsidP="00887B08"/>
    <w:p w:rsidR="00307D49" w:rsidRDefault="00307D49" w:rsidP="00887B08"/>
    <w:p w:rsidR="00307D49" w:rsidRDefault="00307D49" w:rsidP="00887B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 целевой программы</w:t>
      </w:r>
    </w:p>
    <w:p w:rsidR="00307D49" w:rsidRDefault="00307D49" w:rsidP="00887B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использованию и охране земель на территории</w:t>
      </w:r>
    </w:p>
    <w:p w:rsidR="00D748FD" w:rsidRDefault="00890910" w:rsidP="00887B08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Косолаповского</w:t>
      </w:r>
      <w:proofErr w:type="spellEnd"/>
      <w:r w:rsidR="00307D49">
        <w:rPr>
          <w:b/>
          <w:bCs/>
          <w:sz w:val="28"/>
          <w:szCs w:val="28"/>
        </w:rPr>
        <w:t xml:space="preserve"> сельского поселения </w:t>
      </w:r>
      <w:proofErr w:type="spellStart"/>
      <w:r w:rsidR="00307D49">
        <w:rPr>
          <w:b/>
          <w:bCs/>
          <w:sz w:val="28"/>
          <w:szCs w:val="28"/>
        </w:rPr>
        <w:t>Мари-Турекского</w:t>
      </w:r>
      <w:proofErr w:type="spellEnd"/>
      <w:r w:rsidR="00307D49">
        <w:rPr>
          <w:b/>
          <w:bCs/>
          <w:sz w:val="28"/>
          <w:szCs w:val="28"/>
        </w:rPr>
        <w:t xml:space="preserve"> </w:t>
      </w:r>
    </w:p>
    <w:p w:rsidR="00307D49" w:rsidRDefault="00307D49" w:rsidP="00887B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</w:t>
      </w:r>
      <w:r w:rsidR="00890910">
        <w:rPr>
          <w:b/>
          <w:bCs/>
          <w:sz w:val="28"/>
          <w:szCs w:val="28"/>
        </w:rPr>
        <w:t>йона Республики Марий Эл на  2020</w:t>
      </w:r>
      <w:r>
        <w:rPr>
          <w:b/>
          <w:bCs/>
          <w:sz w:val="28"/>
          <w:szCs w:val="28"/>
        </w:rPr>
        <w:t>-202</w:t>
      </w:r>
      <w:r w:rsidR="0089091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 годы</w:t>
      </w:r>
    </w:p>
    <w:p w:rsidR="00307D49" w:rsidRDefault="00307D49" w:rsidP="00887B08">
      <w:pPr>
        <w:rPr>
          <w:sz w:val="28"/>
          <w:szCs w:val="28"/>
        </w:rPr>
      </w:pPr>
    </w:p>
    <w:p w:rsidR="00307D49" w:rsidRDefault="00307D49" w:rsidP="00887B08">
      <w:pPr>
        <w:rPr>
          <w:sz w:val="28"/>
          <w:szCs w:val="28"/>
        </w:rPr>
      </w:pPr>
    </w:p>
    <w:p w:rsidR="00307D49" w:rsidRDefault="00307D49" w:rsidP="00887B08">
      <w:pPr>
        <w:rPr>
          <w:sz w:val="28"/>
          <w:szCs w:val="28"/>
        </w:rPr>
      </w:pPr>
    </w:p>
    <w:p w:rsidR="00307D49" w:rsidRPr="00FD5BB2" w:rsidRDefault="00307D49" w:rsidP="00FD5BB2">
      <w:pPr>
        <w:pStyle w:val="a8"/>
        <w:ind w:firstLine="709"/>
        <w:jc w:val="both"/>
        <w:rPr>
          <w:sz w:val="28"/>
          <w:szCs w:val="28"/>
        </w:rPr>
      </w:pPr>
      <w:r w:rsidRPr="00FD5BB2">
        <w:rPr>
          <w:sz w:val="28"/>
          <w:szCs w:val="28"/>
        </w:rPr>
        <w:t xml:space="preserve">В соответствии со ст.ст.  11, 12, 13 и 72 Земельного кодекса РФ, </w:t>
      </w:r>
      <w:hyperlink r:id="rId6" w:history="1">
        <w:r w:rsidRPr="00FD5BB2">
          <w:rPr>
            <w:rStyle w:val="a3"/>
            <w:color w:val="auto"/>
            <w:sz w:val="28"/>
            <w:szCs w:val="28"/>
            <w:u w:val="none"/>
          </w:rPr>
          <w:t>ч. 2 ст. 14.1</w:t>
        </w:r>
      </w:hyperlink>
      <w:r w:rsidRPr="00FD5BB2">
        <w:rPr>
          <w:sz w:val="28"/>
          <w:szCs w:val="28"/>
        </w:rPr>
        <w:t xml:space="preserve"> Федерального закона от 6 октября 2003 года № 131-ФЗ </w:t>
      </w:r>
      <w:r w:rsidR="00890910">
        <w:rPr>
          <w:sz w:val="28"/>
          <w:szCs w:val="28"/>
        </w:rPr>
        <w:t>«</w:t>
      </w:r>
      <w:r w:rsidRPr="00FD5BB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90910">
        <w:rPr>
          <w:sz w:val="28"/>
          <w:szCs w:val="28"/>
        </w:rPr>
        <w:t>»</w:t>
      </w:r>
      <w:r w:rsidRPr="00FD5BB2">
        <w:rPr>
          <w:sz w:val="28"/>
          <w:szCs w:val="28"/>
        </w:rPr>
        <w:t xml:space="preserve">, руководствуясь Уставом </w:t>
      </w:r>
      <w:proofErr w:type="spellStart"/>
      <w:r w:rsidR="00890910">
        <w:rPr>
          <w:sz w:val="28"/>
          <w:szCs w:val="28"/>
        </w:rPr>
        <w:t>Косолаповского</w:t>
      </w:r>
      <w:proofErr w:type="spellEnd"/>
      <w:r w:rsidR="00890910">
        <w:rPr>
          <w:sz w:val="28"/>
          <w:szCs w:val="28"/>
        </w:rPr>
        <w:t xml:space="preserve"> </w:t>
      </w:r>
      <w:r w:rsidRPr="00FD5BB2">
        <w:rPr>
          <w:sz w:val="28"/>
          <w:szCs w:val="28"/>
        </w:rPr>
        <w:t>сельско</w:t>
      </w:r>
      <w:r w:rsidR="00890910">
        <w:rPr>
          <w:sz w:val="28"/>
          <w:szCs w:val="28"/>
        </w:rPr>
        <w:t>го</w:t>
      </w:r>
      <w:r w:rsidRPr="00FD5BB2">
        <w:rPr>
          <w:sz w:val="28"/>
          <w:szCs w:val="28"/>
        </w:rPr>
        <w:t xml:space="preserve"> поселени</w:t>
      </w:r>
      <w:r w:rsidR="00890910">
        <w:rPr>
          <w:sz w:val="28"/>
          <w:szCs w:val="28"/>
        </w:rPr>
        <w:t>я</w:t>
      </w:r>
      <w:r w:rsidRPr="00FD5BB2">
        <w:rPr>
          <w:sz w:val="28"/>
          <w:szCs w:val="28"/>
        </w:rPr>
        <w:t xml:space="preserve"> </w:t>
      </w:r>
      <w:proofErr w:type="spellStart"/>
      <w:r w:rsidRPr="00FD5BB2">
        <w:rPr>
          <w:sz w:val="28"/>
          <w:szCs w:val="28"/>
        </w:rPr>
        <w:t>Мари-Турекского</w:t>
      </w:r>
      <w:proofErr w:type="spellEnd"/>
      <w:r w:rsidRPr="00FD5BB2">
        <w:rPr>
          <w:sz w:val="28"/>
          <w:szCs w:val="28"/>
        </w:rPr>
        <w:t xml:space="preserve"> муниципального района Республики Марий Эл, </w:t>
      </w:r>
      <w:proofErr w:type="spellStart"/>
      <w:r w:rsidR="00890910">
        <w:rPr>
          <w:sz w:val="28"/>
          <w:szCs w:val="28"/>
        </w:rPr>
        <w:t>Косолаповская</w:t>
      </w:r>
      <w:proofErr w:type="spellEnd"/>
      <w:r w:rsidR="00890910">
        <w:rPr>
          <w:sz w:val="28"/>
          <w:szCs w:val="28"/>
        </w:rPr>
        <w:t xml:space="preserve"> сельская администрация</w:t>
      </w:r>
      <w:r w:rsidRPr="00FD5BB2">
        <w:rPr>
          <w:sz w:val="28"/>
          <w:szCs w:val="28"/>
        </w:rPr>
        <w:t xml:space="preserve">  </w:t>
      </w:r>
      <w:proofErr w:type="spellStart"/>
      <w:proofErr w:type="gramStart"/>
      <w:r w:rsidRPr="00FD5BB2">
        <w:rPr>
          <w:sz w:val="28"/>
          <w:szCs w:val="28"/>
        </w:rPr>
        <w:t>п</w:t>
      </w:r>
      <w:proofErr w:type="spellEnd"/>
      <w:proofErr w:type="gramEnd"/>
      <w:r w:rsidRPr="00FD5BB2">
        <w:rPr>
          <w:sz w:val="28"/>
          <w:szCs w:val="28"/>
        </w:rPr>
        <w:t xml:space="preserve"> о с т а </w:t>
      </w:r>
      <w:proofErr w:type="spellStart"/>
      <w:r w:rsidRPr="00FD5BB2">
        <w:rPr>
          <w:sz w:val="28"/>
          <w:szCs w:val="28"/>
        </w:rPr>
        <w:t>н</w:t>
      </w:r>
      <w:proofErr w:type="spellEnd"/>
      <w:r w:rsidRPr="00FD5BB2">
        <w:rPr>
          <w:sz w:val="28"/>
          <w:szCs w:val="28"/>
        </w:rPr>
        <w:t xml:space="preserve"> о в л я е т:</w:t>
      </w:r>
    </w:p>
    <w:p w:rsidR="00307D49" w:rsidRPr="00FD5BB2" w:rsidRDefault="00307D49" w:rsidP="00FD5BB2">
      <w:pPr>
        <w:pStyle w:val="a8"/>
        <w:ind w:firstLine="709"/>
        <w:jc w:val="both"/>
        <w:rPr>
          <w:sz w:val="28"/>
          <w:szCs w:val="28"/>
        </w:rPr>
      </w:pPr>
      <w:r w:rsidRPr="00FD5BB2">
        <w:rPr>
          <w:sz w:val="28"/>
          <w:szCs w:val="28"/>
        </w:rPr>
        <w:t xml:space="preserve">1. Утвердить муниципальную целевую программу по использованию и охране земель на территории </w:t>
      </w:r>
      <w:proofErr w:type="spellStart"/>
      <w:r w:rsidR="00890910">
        <w:rPr>
          <w:sz w:val="28"/>
          <w:szCs w:val="28"/>
        </w:rPr>
        <w:t>Косолаповского</w:t>
      </w:r>
      <w:proofErr w:type="spellEnd"/>
      <w:r w:rsidRPr="00FD5BB2">
        <w:rPr>
          <w:sz w:val="28"/>
          <w:szCs w:val="28"/>
        </w:rPr>
        <w:t xml:space="preserve"> сельского поселения </w:t>
      </w:r>
      <w:proofErr w:type="spellStart"/>
      <w:r w:rsidRPr="00FD5BB2">
        <w:rPr>
          <w:sz w:val="28"/>
          <w:szCs w:val="28"/>
        </w:rPr>
        <w:t>Мари-Турекского</w:t>
      </w:r>
      <w:proofErr w:type="spellEnd"/>
      <w:r w:rsidRPr="00FD5BB2">
        <w:rPr>
          <w:sz w:val="28"/>
          <w:szCs w:val="28"/>
        </w:rPr>
        <w:t xml:space="preserve"> муниципального рай</w:t>
      </w:r>
      <w:r>
        <w:rPr>
          <w:sz w:val="28"/>
          <w:szCs w:val="28"/>
        </w:rPr>
        <w:t>она Рес</w:t>
      </w:r>
      <w:r w:rsidR="00890910">
        <w:rPr>
          <w:sz w:val="28"/>
          <w:szCs w:val="28"/>
        </w:rPr>
        <w:t>публики Марий Эл на  2020</w:t>
      </w:r>
      <w:r>
        <w:rPr>
          <w:sz w:val="28"/>
          <w:szCs w:val="28"/>
        </w:rPr>
        <w:t>-202</w:t>
      </w:r>
      <w:r w:rsidR="00890910">
        <w:rPr>
          <w:sz w:val="28"/>
          <w:szCs w:val="28"/>
        </w:rPr>
        <w:t>4</w:t>
      </w:r>
      <w:r w:rsidR="00D748FD">
        <w:rPr>
          <w:sz w:val="28"/>
          <w:szCs w:val="28"/>
        </w:rPr>
        <w:t xml:space="preserve">  годы</w:t>
      </w:r>
      <w:r w:rsidRPr="00FD5BB2">
        <w:rPr>
          <w:sz w:val="28"/>
          <w:szCs w:val="28"/>
        </w:rPr>
        <w:t>.</w:t>
      </w:r>
    </w:p>
    <w:p w:rsidR="00307D49" w:rsidRPr="00FD5BB2" w:rsidRDefault="00307D49" w:rsidP="00FD5BB2">
      <w:pPr>
        <w:pStyle w:val="a8"/>
        <w:ind w:firstLine="709"/>
        <w:jc w:val="both"/>
        <w:rPr>
          <w:sz w:val="28"/>
          <w:szCs w:val="28"/>
        </w:rPr>
      </w:pPr>
      <w:r w:rsidRPr="00FD5BB2">
        <w:rPr>
          <w:sz w:val="28"/>
          <w:szCs w:val="28"/>
        </w:rPr>
        <w:t xml:space="preserve">2.Настоящее постановление подлежит опубликованию (обнародованию), размещению на официальном сайте </w:t>
      </w:r>
      <w:proofErr w:type="spellStart"/>
      <w:r w:rsidR="00890910">
        <w:rPr>
          <w:sz w:val="28"/>
          <w:szCs w:val="28"/>
        </w:rPr>
        <w:t>Косолаповского</w:t>
      </w:r>
      <w:proofErr w:type="spellEnd"/>
      <w:r w:rsidR="00890910">
        <w:rPr>
          <w:sz w:val="28"/>
          <w:szCs w:val="28"/>
        </w:rPr>
        <w:t xml:space="preserve"> сельского поселения</w:t>
      </w:r>
      <w:r w:rsidRPr="00FD5BB2">
        <w:rPr>
          <w:sz w:val="28"/>
          <w:szCs w:val="28"/>
        </w:rPr>
        <w:t xml:space="preserve">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307D49" w:rsidRPr="00FD5BB2" w:rsidRDefault="00307D49" w:rsidP="00FD5BB2">
      <w:pPr>
        <w:pStyle w:val="a8"/>
        <w:ind w:firstLine="709"/>
        <w:jc w:val="both"/>
        <w:rPr>
          <w:sz w:val="28"/>
          <w:szCs w:val="28"/>
        </w:rPr>
      </w:pPr>
      <w:r w:rsidRPr="00FD5BB2">
        <w:rPr>
          <w:sz w:val="28"/>
          <w:szCs w:val="28"/>
        </w:rPr>
        <w:t xml:space="preserve">3. </w:t>
      </w:r>
      <w:proofErr w:type="gramStart"/>
      <w:r w:rsidRPr="00FD5BB2">
        <w:rPr>
          <w:sz w:val="28"/>
          <w:szCs w:val="28"/>
        </w:rPr>
        <w:t>Контроль за</w:t>
      </w:r>
      <w:proofErr w:type="gramEnd"/>
      <w:r w:rsidRPr="00FD5BB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07D49" w:rsidRDefault="00307D49" w:rsidP="00887B08">
      <w:pPr>
        <w:rPr>
          <w:b/>
          <w:bCs/>
          <w:sz w:val="28"/>
          <w:szCs w:val="28"/>
        </w:rPr>
      </w:pPr>
    </w:p>
    <w:p w:rsidR="00307D49" w:rsidRDefault="00307D49" w:rsidP="008E75B6">
      <w:pPr>
        <w:rPr>
          <w:b/>
          <w:bCs/>
          <w:sz w:val="28"/>
          <w:szCs w:val="28"/>
        </w:rPr>
      </w:pPr>
    </w:p>
    <w:p w:rsidR="00307D49" w:rsidRPr="0073564C" w:rsidRDefault="00307D49" w:rsidP="008E75B6">
      <w:pPr>
        <w:rPr>
          <w:sz w:val="28"/>
          <w:szCs w:val="28"/>
          <w:lang w:eastAsia="ar-SA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0A0"/>
      </w:tblPr>
      <w:tblGrid>
        <w:gridCol w:w="4562"/>
        <w:gridCol w:w="4547"/>
      </w:tblGrid>
      <w:tr w:rsidR="00307D49" w:rsidRPr="0073564C">
        <w:tc>
          <w:tcPr>
            <w:tcW w:w="4643" w:type="dxa"/>
          </w:tcPr>
          <w:p w:rsidR="00890910" w:rsidRDefault="00307D49" w:rsidP="00890910">
            <w:pPr>
              <w:jc w:val="center"/>
              <w:rPr>
                <w:sz w:val="28"/>
                <w:szCs w:val="28"/>
              </w:rPr>
            </w:pPr>
            <w:r w:rsidRPr="0073564C">
              <w:rPr>
                <w:sz w:val="28"/>
                <w:szCs w:val="28"/>
              </w:rPr>
              <w:t xml:space="preserve">Глава </w:t>
            </w:r>
            <w:proofErr w:type="spellStart"/>
            <w:r w:rsidR="00890910">
              <w:rPr>
                <w:sz w:val="28"/>
                <w:szCs w:val="28"/>
              </w:rPr>
              <w:t>Косолаповской</w:t>
            </w:r>
            <w:proofErr w:type="spellEnd"/>
            <w:r w:rsidR="00890910">
              <w:rPr>
                <w:sz w:val="28"/>
                <w:szCs w:val="28"/>
              </w:rPr>
              <w:t xml:space="preserve"> </w:t>
            </w:r>
          </w:p>
          <w:p w:rsidR="00307D49" w:rsidRPr="0073564C" w:rsidRDefault="00890910" w:rsidP="00890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сельской администрации</w:t>
            </w:r>
            <w:r w:rsidR="00307D49" w:rsidRPr="0073564C">
              <w:rPr>
                <w:sz w:val="28"/>
                <w:szCs w:val="28"/>
              </w:rPr>
              <w:t>»</w:t>
            </w:r>
          </w:p>
        </w:tc>
        <w:tc>
          <w:tcPr>
            <w:tcW w:w="4644" w:type="dxa"/>
          </w:tcPr>
          <w:p w:rsidR="00307D49" w:rsidRPr="0073564C" w:rsidRDefault="00307D49" w:rsidP="00CE3268">
            <w:pPr>
              <w:jc w:val="right"/>
              <w:rPr>
                <w:sz w:val="28"/>
                <w:szCs w:val="28"/>
              </w:rPr>
            </w:pPr>
          </w:p>
          <w:p w:rsidR="00307D49" w:rsidRPr="0073564C" w:rsidRDefault="00890910" w:rsidP="00CE326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Г.Г.Хамитов</w:t>
            </w:r>
          </w:p>
        </w:tc>
      </w:tr>
    </w:tbl>
    <w:p w:rsidR="00307D49" w:rsidRDefault="00307D49" w:rsidP="008E75B6">
      <w:pPr>
        <w:rPr>
          <w:sz w:val="28"/>
          <w:szCs w:val="28"/>
          <w:lang w:eastAsia="ar-SA"/>
        </w:rPr>
      </w:pPr>
    </w:p>
    <w:p w:rsidR="00307D49" w:rsidRDefault="00307D49" w:rsidP="0073564C">
      <w:pPr>
        <w:rPr>
          <w:sz w:val="28"/>
          <w:szCs w:val="28"/>
        </w:rPr>
      </w:pPr>
    </w:p>
    <w:p w:rsidR="00307D49" w:rsidRDefault="00307D49" w:rsidP="00887B08">
      <w:pPr>
        <w:ind w:firstLine="5100"/>
        <w:rPr>
          <w:sz w:val="28"/>
          <w:szCs w:val="28"/>
        </w:rPr>
      </w:pPr>
    </w:p>
    <w:p w:rsidR="00890910" w:rsidRDefault="00890910" w:rsidP="0073564C">
      <w:pPr>
        <w:ind w:firstLine="5100"/>
        <w:jc w:val="right"/>
      </w:pPr>
    </w:p>
    <w:p w:rsidR="00307D49" w:rsidRDefault="003F4246" w:rsidP="0073564C">
      <w:pPr>
        <w:ind w:firstLine="5100"/>
        <w:jc w:val="right"/>
      </w:pPr>
      <w:r>
        <w:t>УТВЕРЖДЕНО</w:t>
      </w:r>
    </w:p>
    <w:p w:rsidR="003F4246" w:rsidRDefault="003F4246" w:rsidP="0073564C">
      <w:pPr>
        <w:ind w:firstLine="5100"/>
        <w:jc w:val="right"/>
      </w:pPr>
      <w:r>
        <w:t>постановлением</w:t>
      </w:r>
    </w:p>
    <w:p w:rsidR="003F4246" w:rsidRDefault="003F4246" w:rsidP="0073564C">
      <w:pPr>
        <w:ind w:firstLine="5100"/>
        <w:jc w:val="right"/>
      </w:pPr>
      <w:r>
        <w:t xml:space="preserve"> </w:t>
      </w:r>
      <w:proofErr w:type="spellStart"/>
      <w:r>
        <w:t>Косолаповской</w:t>
      </w:r>
      <w:proofErr w:type="spellEnd"/>
      <w:r>
        <w:t xml:space="preserve"> сельской</w:t>
      </w:r>
    </w:p>
    <w:p w:rsidR="003F4246" w:rsidRDefault="003F4246" w:rsidP="0073564C">
      <w:pPr>
        <w:ind w:firstLine="5100"/>
        <w:jc w:val="right"/>
      </w:pPr>
      <w:r>
        <w:t xml:space="preserve"> администрации от </w:t>
      </w:r>
      <w:r w:rsidR="00D748FD">
        <w:t>17.03.2020 № 32</w:t>
      </w:r>
    </w:p>
    <w:p w:rsidR="00307D49" w:rsidRDefault="00307D49" w:rsidP="00887B0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7D49" w:rsidRDefault="00307D49" w:rsidP="00887B08">
      <w:pPr>
        <w:ind w:firstLine="540"/>
        <w:jc w:val="both"/>
        <w:rPr>
          <w:sz w:val="28"/>
          <w:szCs w:val="28"/>
        </w:rPr>
      </w:pPr>
    </w:p>
    <w:p w:rsidR="00307D49" w:rsidRDefault="00307D49" w:rsidP="00887B08">
      <w:pPr>
        <w:ind w:firstLine="540"/>
        <w:jc w:val="both"/>
        <w:rPr>
          <w:sz w:val="28"/>
          <w:szCs w:val="28"/>
        </w:rPr>
      </w:pPr>
    </w:p>
    <w:p w:rsidR="00307D49" w:rsidRDefault="00307D49" w:rsidP="00887B08">
      <w:pPr>
        <w:ind w:firstLine="540"/>
        <w:jc w:val="both"/>
        <w:rPr>
          <w:sz w:val="28"/>
          <w:szCs w:val="28"/>
        </w:rPr>
      </w:pPr>
    </w:p>
    <w:p w:rsidR="00307D49" w:rsidRDefault="00307D49" w:rsidP="00887B08">
      <w:pPr>
        <w:ind w:firstLine="540"/>
        <w:jc w:val="both"/>
        <w:rPr>
          <w:sz w:val="28"/>
          <w:szCs w:val="28"/>
        </w:rPr>
      </w:pPr>
    </w:p>
    <w:p w:rsidR="00307D49" w:rsidRDefault="00307D49" w:rsidP="00887B08">
      <w:pPr>
        <w:ind w:firstLine="540"/>
        <w:jc w:val="both"/>
        <w:rPr>
          <w:sz w:val="28"/>
          <w:szCs w:val="28"/>
        </w:rPr>
      </w:pPr>
    </w:p>
    <w:p w:rsidR="00307D49" w:rsidRDefault="00307D49" w:rsidP="00887B08">
      <w:pPr>
        <w:ind w:firstLine="540"/>
        <w:jc w:val="both"/>
        <w:rPr>
          <w:sz w:val="28"/>
          <w:szCs w:val="28"/>
        </w:rPr>
      </w:pPr>
    </w:p>
    <w:p w:rsidR="00307D49" w:rsidRDefault="00307D49" w:rsidP="00887B08">
      <w:pPr>
        <w:ind w:firstLine="540"/>
        <w:jc w:val="both"/>
        <w:rPr>
          <w:sz w:val="28"/>
          <w:szCs w:val="28"/>
        </w:rPr>
      </w:pPr>
    </w:p>
    <w:p w:rsidR="00307D49" w:rsidRDefault="00307D49" w:rsidP="00887B08">
      <w:pPr>
        <w:ind w:firstLine="540"/>
        <w:jc w:val="both"/>
        <w:rPr>
          <w:sz w:val="28"/>
          <w:szCs w:val="28"/>
        </w:rPr>
      </w:pPr>
    </w:p>
    <w:p w:rsidR="00307D49" w:rsidRDefault="00307D49" w:rsidP="00887B08">
      <w:pPr>
        <w:ind w:firstLine="540"/>
        <w:jc w:val="both"/>
        <w:rPr>
          <w:sz w:val="28"/>
          <w:szCs w:val="28"/>
        </w:rPr>
      </w:pPr>
    </w:p>
    <w:p w:rsidR="00307D49" w:rsidRDefault="00307D49" w:rsidP="00887B08">
      <w:pPr>
        <w:ind w:firstLine="540"/>
        <w:jc w:val="both"/>
        <w:rPr>
          <w:sz w:val="28"/>
          <w:szCs w:val="28"/>
        </w:rPr>
      </w:pPr>
    </w:p>
    <w:p w:rsidR="00307D49" w:rsidRDefault="00307D49" w:rsidP="00887B08">
      <w:pPr>
        <w:ind w:firstLine="540"/>
        <w:jc w:val="both"/>
        <w:rPr>
          <w:sz w:val="28"/>
          <w:szCs w:val="28"/>
        </w:rPr>
      </w:pPr>
    </w:p>
    <w:p w:rsidR="00307D49" w:rsidRDefault="00307D49" w:rsidP="00887B08">
      <w:pPr>
        <w:ind w:firstLine="540"/>
        <w:jc w:val="both"/>
        <w:rPr>
          <w:sz w:val="28"/>
          <w:szCs w:val="28"/>
        </w:rPr>
      </w:pPr>
    </w:p>
    <w:p w:rsidR="00307D49" w:rsidRDefault="00307D49" w:rsidP="00887B08">
      <w:pPr>
        <w:ind w:firstLine="540"/>
        <w:jc w:val="both"/>
        <w:rPr>
          <w:sz w:val="28"/>
          <w:szCs w:val="28"/>
        </w:rPr>
      </w:pPr>
    </w:p>
    <w:p w:rsidR="00307D49" w:rsidRPr="0073564C" w:rsidRDefault="00307D49" w:rsidP="0073564C">
      <w:pPr>
        <w:pStyle w:val="a8"/>
        <w:jc w:val="center"/>
        <w:rPr>
          <w:b/>
          <w:bCs/>
          <w:sz w:val="36"/>
          <w:szCs w:val="36"/>
        </w:rPr>
      </w:pPr>
      <w:r w:rsidRPr="0073564C">
        <w:rPr>
          <w:b/>
          <w:bCs/>
          <w:sz w:val="36"/>
          <w:szCs w:val="36"/>
        </w:rPr>
        <w:t>МУНИЦИПАЛЬНАЯ ЦЕЛЕВАЯ ПРОГРАММА</w:t>
      </w:r>
    </w:p>
    <w:p w:rsidR="00307D49" w:rsidRPr="0073564C" w:rsidRDefault="00307D49" w:rsidP="0073564C">
      <w:pPr>
        <w:pStyle w:val="a8"/>
        <w:jc w:val="center"/>
        <w:rPr>
          <w:b/>
          <w:bCs/>
          <w:sz w:val="36"/>
          <w:szCs w:val="36"/>
        </w:rPr>
      </w:pPr>
      <w:r w:rsidRPr="0073564C">
        <w:rPr>
          <w:b/>
          <w:bCs/>
          <w:sz w:val="36"/>
          <w:szCs w:val="36"/>
        </w:rPr>
        <w:t>по использованию и охране земель</w:t>
      </w:r>
    </w:p>
    <w:p w:rsidR="00307D49" w:rsidRPr="0073564C" w:rsidRDefault="00307D49" w:rsidP="0073564C">
      <w:pPr>
        <w:pStyle w:val="a8"/>
        <w:jc w:val="center"/>
        <w:rPr>
          <w:b/>
          <w:bCs/>
          <w:sz w:val="36"/>
          <w:szCs w:val="36"/>
        </w:rPr>
      </w:pPr>
      <w:r w:rsidRPr="0073564C">
        <w:rPr>
          <w:b/>
          <w:bCs/>
          <w:sz w:val="36"/>
          <w:szCs w:val="36"/>
        </w:rPr>
        <w:t xml:space="preserve">на территории </w:t>
      </w:r>
      <w:proofErr w:type="spellStart"/>
      <w:r w:rsidR="00890910">
        <w:rPr>
          <w:b/>
          <w:bCs/>
          <w:sz w:val="36"/>
          <w:szCs w:val="36"/>
        </w:rPr>
        <w:t>Косолаповского</w:t>
      </w:r>
      <w:proofErr w:type="spellEnd"/>
      <w:r w:rsidRPr="0073564C">
        <w:rPr>
          <w:b/>
          <w:bCs/>
          <w:sz w:val="36"/>
          <w:szCs w:val="36"/>
        </w:rPr>
        <w:t xml:space="preserve"> сельского поселения</w:t>
      </w:r>
    </w:p>
    <w:p w:rsidR="00307D49" w:rsidRPr="0073564C" w:rsidRDefault="00307D49" w:rsidP="0073564C">
      <w:pPr>
        <w:pStyle w:val="a8"/>
        <w:jc w:val="center"/>
        <w:rPr>
          <w:b/>
          <w:bCs/>
          <w:sz w:val="36"/>
          <w:szCs w:val="36"/>
        </w:rPr>
      </w:pPr>
      <w:proofErr w:type="spellStart"/>
      <w:r w:rsidRPr="0073564C">
        <w:rPr>
          <w:b/>
          <w:bCs/>
          <w:sz w:val="36"/>
          <w:szCs w:val="36"/>
        </w:rPr>
        <w:t>Мари-Турекского</w:t>
      </w:r>
      <w:proofErr w:type="spellEnd"/>
      <w:r w:rsidRPr="0073564C">
        <w:rPr>
          <w:b/>
          <w:bCs/>
          <w:sz w:val="36"/>
          <w:szCs w:val="36"/>
        </w:rPr>
        <w:t xml:space="preserve"> муниципального района</w:t>
      </w:r>
    </w:p>
    <w:p w:rsidR="00307D49" w:rsidRPr="0073564C" w:rsidRDefault="00307D49" w:rsidP="0073564C">
      <w:pPr>
        <w:pStyle w:val="a8"/>
        <w:jc w:val="center"/>
        <w:rPr>
          <w:b/>
          <w:bCs/>
          <w:sz w:val="36"/>
          <w:szCs w:val="36"/>
        </w:rPr>
      </w:pPr>
      <w:r w:rsidRPr="0073564C">
        <w:rPr>
          <w:b/>
          <w:bCs/>
          <w:sz w:val="36"/>
          <w:szCs w:val="36"/>
        </w:rPr>
        <w:t>Республики Марий Эл</w:t>
      </w:r>
    </w:p>
    <w:p w:rsidR="00307D49" w:rsidRPr="0073564C" w:rsidRDefault="00D748FD" w:rsidP="0073564C">
      <w:pPr>
        <w:pStyle w:val="a8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 2020-2024</w:t>
      </w:r>
      <w:r w:rsidR="00307D49" w:rsidRPr="0073564C">
        <w:rPr>
          <w:b/>
          <w:bCs/>
          <w:sz w:val="36"/>
          <w:szCs w:val="36"/>
        </w:rPr>
        <w:t xml:space="preserve">  годы</w:t>
      </w:r>
    </w:p>
    <w:p w:rsidR="00307D49" w:rsidRPr="0073564C" w:rsidRDefault="00307D49" w:rsidP="00887B08">
      <w:pPr>
        <w:pStyle w:val="1"/>
        <w:jc w:val="center"/>
        <w:rPr>
          <w:rFonts w:cs="Times New Roman"/>
          <w:color w:val="auto"/>
        </w:rPr>
      </w:pPr>
    </w:p>
    <w:p w:rsidR="00307D49" w:rsidRDefault="00307D49" w:rsidP="00887B08">
      <w:pPr>
        <w:pStyle w:val="1"/>
        <w:jc w:val="center"/>
        <w:rPr>
          <w:rFonts w:cs="Times New Roman"/>
          <w:color w:val="auto"/>
        </w:rPr>
      </w:pPr>
    </w:p>
    <w:p w:rsidR="00307D49" w:rsidRDefault="00307D49" w:rsidP="0073564C"/>
    <w:p w:rsidR="00307D49" w:rsidRDefault="00307D49" w:rsidP="0073564C"/>
    <w:p w:rsidR="00307D49" w:rsidRDefault="00307D49" w:rsidP="0073564C"/>
    <w:p w:rsidR="00307D49" w:rsidRDefault="00307D49" w:rsidP="0073564C"/>
    <w:p w:rsidR="00307D49" w:rsidRDefault="00307D49" w:rsidP="0073564C"/>
    <w:p w:rsidR="00307D49" w:rsidRDefault="00307D49" w:rsidP="0073564C"/>
    <w:p w:rsidR="00307D49" w:rsidRDefault="00307D49" w:rsidP="0073564C"/>
    <w:p w:rsidR="00307D49" w:rsidRDefault="00307D49" w:rsidP="0073564C"/>
    <w:p w:rsidR="00307D49" w:rsidRDefault="00307D49" w:rsidP="0073564C"/>
    <w:p w:rsidR="00307D49" w:rsidRDefault="00307D49" w:rsidP="0073564C"/>
    <w:p w:rsidR="00307D49" w:rsidRDefault="00307D49" w:rsidP="0073564C"/>
    <w:p w:rsidR="00307D49" w:rsidRPr="0073564C" w:rsidRDefault="00307D49" w:rsidP="0073564C"/>
    <w:p w:rsidR="001E4AF5" w:rsidRDefault="001E4AF5" w:rsidP="003F424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  <w:r w:rsidR="00307D49" w:rsidRPr="0073564C">
        <w:rPr>
          <w:rFonts w:ascii="Times New Roman" w:hAnsi="Times New Roman" w:cs="Times New Roman"/>
          <w:color w:val="auto"/>
        </w:rPr>
        <w:lastRenderedPageBreak/>
        <w:t>ПАСПОРТ</w:t>
      </w:r>
    </w:p>
    <w:p w:rsidR="00307D49" w:rsidRPr="0073564C" w:rsidRDefault="00307D49" w:rsidP="003F424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73564C">
        <w:rPr>
          <w:rFonts w:ascii="Times New Roman" w:hAnsi="Times New Roman" w:cs="Times New Roman"/>
          <w:color w:val="auto"/>
        </w:rPr>
        <w:t>МУНИЦИПАЛЬНОЙ ЦЕЛЕВОЙ ПРОГРАММЫ</w:t>
      </w:r>
    </w:p>
    <w:p w:rsidR="00307D49" w:rsidRPr="0073564C" w:rsidRDefault="00307D49" w:rsidP="003F4246">
      <w:pPr>
        <w:ind w:left="562"/>
        <w:jc w:val="center"/>
        <w:rPr>
          <w:b/>
          <w:bCs/>
          <w:i/>
          <w:iCs/>
          <w:color w:val="000000"/>
          <w:sz w:val="28"/>
          <w:szCs w:val="28"/>
        </w:rPr>
      </w:pPr>
      <w:r w:rsidRPr="0073564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73564C">
        <w:rPr>
          <w:sz w:val="28"/>
          <w:szCs w:val="28"/>
        </w:rPr>
        <w:t>по использованию и охране земель на территории</w:t>
      </w:r>
      <w:r>
        <w:rPr>
          <w:sz w:val="28"/>
          <w:szCs w:val="28"/>
        </w:rPr>
        <w:t xml:space="preserve"> </w:t>
      </w:r>
      <w:proofErr w:type="spellStart"/>
      <w:r w:rsidR="00890910">
        <w:rPr>
          <w:sz w:val="28"/>
          <w:szCs w:val="28"/>
        </w:rPr>
        <w:t>Косолаповского</w:t>
      </w:r>
      <w:proofErr w:type="spellEnd"/>
      <w:r w:rsidRPr="0073564C">
        <w:rPr>
          <w:sz w:val="28"/>
          <w:szCs w:val="28"/>
        </w:rPr>
        <w:t xml:space="preserve"> сельского поселения </w:t>
      </w:r>
      <w:proofErr w:type="spellStart"/>
      <w:r w:rsidRPr="0073564C">
        <w:rPr>
          <w:sz w:val="28"/>
          <w:szCs w:val="28"/>
        </w:rPr>
        <w:t>Мари-Турекского</w:t>
      </w:r>
      <w:proofErr w:type="spellEnd"/>
      <w:r w:rsidRPr="0073564C">
        <w:rPr>
          <w:sz w:val="28"/>
          <w:szCs w:val="28"/>
        </w:rPr>
        <w:t xml:space="preserve"> муниципального рай</w:t>
      </w:r>
      <w:r w:rsidR="001E4AF5">
        <w:rPr>
          <w:sz w:val="28"/>
          <w:szCs w:val="28"/>
        </w:rPr>
        <w:t>она Республики Марий Эл на  2020-2024</w:t>
      </w:r>
      <w:r w:rsidRPr="0073564C">
        <w:rPr>
          <w:sz w:val="28"/>
          <w:szCs w:val="28"/>
        </w:rPr>
        <w:t xml:space="preserve"> годы</w:t>
      </w:r>
    </w:p>
    <w:p w:rsidR="00307D49" w:rsidRDefault="00307D49" w:rsidP="003F4246">
      <w:pPr>
        <w:ind w:left="562"/>
        <w:jc w:val="center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987"/>
        <w:gridCol w:w="6643"/>
      </w:tblGrid>
      <w:tr w:rsidR="00307D49" w:rsidRPr="00744D06">
        <w:trPr>
          <w:jc w:val="center"/>
        </w:trPr>
        <w:tc>
          <w:tcPr>
            <w:tcW w:w="2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</w:tcPr>
          <w:p w:rsidR="00307D49" w:rsidRPr="00744D06" w:rsidRDefault="00307D49" w:rsidP="003F4246">
            <w:pPr>
              <w:snapToGrid w:val="0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307D49" w:rsidRPr="00744D06" w:rsidRDefault="00307D49" w:rsidP="003F4246">
            <w:pPr>
              <w:snapToGrid w:val="0"/>
              <w:rPr>
                <w:lang w:eastAsia="en-US"/>
              </w:rPr>
            </w:pPr>
            <w:r w:rsidRPr="00744D06">
              <w:rPr>
                <w:lang w:eastAsia="en-US"/>
              </w:rPr>
              <w:t>Программа</w:t>
            </w:r>
            <w:r w:rsidR="001E4AF5">
              <w:rPr>
                <w:lang w:eastAsia="en-US"/>
              </w:rPr>
              <w:t xml:space="preserve"> в области охраны земель на 2020</w:t>
            </w:r>
            <w:r>
              <w:rPr>
                <w:lang w:eastAsia="en-US"/>
              </w:rPr>
              <w:t>-202</w:t>
            </w:r>
            <w:r w:rsidR="001E4AF5">
              <w:rPr>
                <w:lang w:eastAsia="en-US"/>
              </w:rPr>
              <w:t xml:space="preserve">4 </w:t>
            </w:r>
            <w:r w:rsidRPr="00744D06">
              <w:rPr>
                <w:lang w:eastAsia="en-US"/>
              </w:rPr>
              <w:t xml:space="preserve">годы (далее – Программа) </w:t>
            </w:r>
          </w:p>
        </w:tc>
      </w:tr>
      <w:tr w:rsidR="00307D49" w:rsidRPr="00744D06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307D49" w:rsidRPr="00744D06" w:rsidRDefault="00307D49" w:rsidP="003F4246">
            <w:pPr>
              <w:snapToGrid w:val="0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Основание для разработки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307D49" w:rsidRPr="00744D06" w:rsidRDefault="00307D49" w:rsidP="003F4246">
            <w:pPr>
              <w:snapToGrid w:val="0"/>
              <w:rPr>
                <w:lang w:eastAsia="en-US"/>
              </w:rPr>
            </w:pPr>
            <w:r w:rsidRPr="00744D06">
              <w:rPr>
                <w:lang w:eastAsia="en-US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307D49" w:rsidRPr="00744D06">
        <w:trPr>
          <w:trHeight w:val="472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307D49" w:rsidRPr="00744D06" w:rsidRDefault="00307D49" w:rsidP="003F4246">
            <w:pPr>
              <w:snapToGrid w:val="0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Заказчик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307D49" w:rsidRPr="00744D06" w:rsidRDefault="00890910" w:rsidP="003F4246">
            <w:pPr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Косолаповское</w:t>
            </w:r>
            <w:proofErr w:type="spellEnd"/>
            <w:r w:rsidR="00FA3662">
              <w:rPr>
                <w:lang w:eastAsia="en-US"/>
              </w:rPr>
              <w:t xml:space="preserve"> </w:t>
            </w:r>
            <w:r w:rsidR="00307D49" w:rsidRPr="00744D06">
              <w:rPr>
                <w:lang w:eastAsia="en-US"/>
              </w:rPr>
              <w:t xml:space="preserve">сельское поселение </w:t>
            </w:r>
            <w:proofErr w:type="spellStart"/>
            <w:r w:rsidR="00307D49" w:rsidRPr="00744D06">
              <w:rPr>
                <w:lang w:eastAsia="en-US"/>
              </w:rPr>
              <w:t>Мари-Турекского</w:t>
            </w:r>
            <w:proofErr w:type="spellEnd"/>
            <w:r w:rsidR="00307D49" w:rsidRPr="00744D06">
              <w:rPr>
                <w:lang w:eastAsia="en-US"/>
              </w:rPr>
              <w:t xml:space="preserve"> муниципального  района Республики Марий Эл</w:t>
            </w:r>
            <w:r w:rsidR="00307D49" w:rsidRPr="00744D06">
              <w:rPr>
                <w:b/>
                <w:bCs/>
                <w:lang w:eastAsia="en-US"/>
              </w:rPr>
              <w:t xml:space="preserve"> </w:t>
            </w:r>
          </w:p>
        </w:tc>
      </w:tr>
      <w:tr w:rsidR="00307D49" w:rsidRPr="00744D06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307D49" w:rsidRPr="00744D06" w:rsidRDefault="00307D49" w:rsidP="003F4246">
            <w:pPr>
              <w:snapToGrid w:val="0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Разработчик муниципальной </w:t>
            </w:r>
            <w:r w:rsidRPr="00744D06">
              <w:rPr>
                <w:lang w:eastAsia="en-US"/>
              </w:rPr>
              <w:br/>
              <w:t xml:space="preserve">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307D49" w:rsidRPr="00744D06" w:rsidRDefault="00FA3662" w:rsidP="00D748FD">
            <w:pPr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Косолаповская</w:t>
            </w:r>
            <w:proofErr w:type="spellEnd"/>
            <w:r>
              <w:rPr>
                <w:lang w:eastAsia="en-US"/>
              </w:rPr>
              <w:t xml:space="preserve"> сельская администрация</w:t>
            </w:r>
            <w:r w:rsidR="00307D49" w:rsidRPr="00744D06">
              <w:rPr>
                <w:lang w:eastAsia="en-US"/>
              </w:rPr>
              <w:t xml:space="preserve"> </w:t>
            </w:r>
            <w:proofErr w:type="spellStart"/>
            <w:r w:rsidR="00307D49" w:rsidRPr="00744D06">
              <w:rPr>
                <w:lang w:eastAsia="en-US"/>
              </w:rPr>
              <w:t>МариТурекского</w:t>
            </w:r>
            <w:proofErr w:type="spellEnd"/>
            <w:r w:rsidR="00307D49" w:rsidRPr="00744D06">
              <w:rPr>
                <w:lang w:eastAsia="en-US"/>
              </w:rPr>
              <w:t xml:space="preserve"> муниципального  района Республики Марий Эл </w:t>
            </w:r>
          </w:p>
        </w:tc>
      </w:tr>
      <w:tr w:rsidR="00307D49" w:rsidRPr="00744D06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307D49" w:rsidRPr="00744D06" w:rsidRDefault="00307D49" w:rsidP="003F4246">
            <w:pPr>
              <w:snapToGrid w:val="0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Ответственный исполнитель муниципальной </w:t>
            </w:r>
            <w:r w:rsidRPr="00744D06">
              <w:rPr>
                <w:lang w:eastAsia="en-US"/>
              </w:rPr>
              <w:br/>
              <w:t>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307D49" w:rsidRPr="00744D06" w:rsidRDefault="00FA3662" w:rsidP="00D748FD">
            <w:pPr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Косолаповская</w:t>
            </w:r>
            <w:proofErr w:type="spellEnd"/>
            <w:r>
              <w:rPr>
                <w:lang w:eastAsia="en-US"/>
              </w:rPr>
              <w:t xml:space="preserve"> сельская администрация</w:t>
            </w:r>
            <w:r w:rsidRPr="00744D06">
              <w:rPr>
                <w:lang w:eastAsia="en-US"/>
              </w:rPr>
              <w:t xml:space="preserve"> </w:t>
            </w:r>
            <w:proofErr w:type="spellStart"/>
            <w:r w:rsidR="00307D49" w:rsidRPr="00744D06">
              <w:rPr>
                <w:lang w:eastAsia="en-US"/>
              </w:rPr>
              <w:t>Мари-Турекского</w:t>
            </w:r>
            <w:proofErr w:type="spellEnd"/>
            <w:r w:rsidR="00307D49" w:rsidRPr="00744D06">
              <w:rPr>
                <w:lang w:eastAsia="en-US"/>
              </w:rPr>
              <w:t xml:space="preserve"> муниципального  района Республики Марий Эл</w:t>
            </w:r>
          </w:p>
        </w:tc>
      </w:tr>
      <w:tr w:rsidR="00307D49" w:rsidRPr="00744D06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307D49" w:rsidRPr="00744D06" w:rsidRDefault="00307D49" w:rsidP="003F4246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744D06">
              <w:rPr>
                <w:rFonts w:ascii="Times New Roman" w:hAnsi="Times New Roman" w:cs="Times New Roman"/>
                <w:lang w:eastAsia="en-US"/>
              </w:rPr>
              <w:t xml:space="preserve">Цели </w:t>
            </w:r>
          </w:p>
          <w:p w:rsidR="00307D49" w:rsidRPr="00744D06" w:rsidRDefault="00307D49" w:rsidP="003F4246">
            <w:pPr>
              <w:snapToGrid w:val="0"/>
              <w:rPr>
                <w:lang w:eastAsia="en-US"/>
              </w:rPr>
            </w:pPr>
            <w:r w:rsidRPr="00744D06">
              <w:rPr>
                <w:lang w:eastAsia="en-US"/>
              </w:rPr>
              <w:t>муниципальной программы</w:t>
            </w:r>
          </w:p>
          <w:p w:rsidR="00307D49" w:rsidRPr="00744D06" w:rsidRDefault="00307D49" w:rsidP="003F4246">
            <w:pPr>
              <w:snapToGrid w:val="0"/>
              <w:rPr>
                <w:lang w:eastAsia="en-US"/>
              </w:rPr>
            </w:pPr>
          </w:p>
          <w:p w:rsidR="00307D49" w:rsidRPr="00744D06" w:rsidRDefault="00307D49" w:rsidP="003F4246">
            <w:pPr>
              <w:snapToGrid w:val="0"/>
              <w:rPr>
                <w:lang w:eastAsia="en-US"/>
              </w:rPr>
            </w:pPr>
          </w:p>
          <w:p w:rsidR="00307D49" w:rsidRPr="00744D06" w:rsidRDefault="00307D49" w:rsidP="003F4246">
            <w:pPr>
              <w:snapToGrid w:val="0"/>
              <w:rPr>
                <w:lang w:eastAsia="en-US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307D49" w:rsidRPr="00744D06" w:rsidRDefault="00307D49" w:rsidP="003F4246">
            <w:pPr>
              <w:snapToGrid w:val="0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Повышение эффективности охраны земель на территории </w:t>
            </w:r>
            <w:proofErr w:type="spellStart"/>
            <w:r w:rsidR="00890910">
              <w:rPr>
                <w:lang w:eastAsia="en-US"/>
              </w:rPr>
              <w:t>Косолаповского</w:t>
            </w:r>
            <w:proofErr w:type="spellEnd"/>
            <w:r w:rsidRPr="00744D06">
              <w:rPr>
                <w:lang w:eastAsia="en-US"/>
              </w:rPr>
              <w:t xml:space="preserve"> сельского поселения </w:t>
            </w:r>
            <w:proofErr w:type="spellStart"/>
            <w:r w:rsidRPr="00744D06">
              <w:rPr>
                <w:lang w:eastAsia="en-US"/>
              </w:rPr>
              <w:t>Мари-Турекского</w:t>
            </w:r>
            <w:proofErr w:type="spellEnd"/>
            <w:r w:rsidRPr="00744D06">
              <w:rPr>
                <w:lang w:eastAsia="en-US"/>
              </w:rPr>
              <w:t xml:space="preserve"> муниципального  района Республики Марий Эл, в том числе: </w:t>
            </w:r>
          </w:p>
          <w:p w:rsidR="00307D49" w:rsidRPr="00744D06" w:rsidRDefault="00307D49" w:rsidP="003F4246">
            <w:pPr>
              <w:numPr>
                <w:ilvl w:val="0"/>
                <w:numId w:val="1"/>
              </w:numPr>
              <w:rPr>
                <w:rFonts w:ascii="Arial" w:hAnsi="Arial" w:cs="Arial"/>
                <w:lang w:eastAsia="en-US"/>
              </w:rPr>
            </w:pPr>
            <w:r w:rsidRPr="00744D06">
              <w:rPr>
                <w:lang w:eastAsia="en-US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</w:p>
          <w:p w:rsidR="00307D49" w:rsidRPr="00744D06" w:rsidRDefault="00307D49" w:rsidP="003F4246">
            <w:pPr>
              <w:numPr>
                <w:ilvl w:val="0"/>
                <w:numId w:val="1"/>
              </w:numPr>
              <w:rPr>
                <w:rFonts w:ascii="Arial" w:hAnsi="Arial" w:cs="Arial"/>
                <w:lang w:eastAsia="en-US"/>
              </w:rPr>
            </w:pPr>
            <w:r w:rsidRPr="00744D06">
              <w:rPr>
                <w:lang w:eastAsia="en-US"/>
              </w:rPr>
              <w:t>обеспечение рационального использования земель</w:t>
            </w:r>
          </w:p>
          <w:p w:rsidR="00307D49" w:rsidRPr="00744D06" w:rsidRDefault="00307D49" w:rsidP="003F4246">
            <w:pPr>
              <w:numPr>
                <w:ilvl w:val="0"/>
                <w:numId w:val="1"/>
              </w:numPr>
              <w:rPr>
                <w:rFonts w:ascii="Arial" w:hAnsi="Arial" w:cs="Arial"/>
                <w:lang w:eastAsia="en-US"/>
              </w:rPr>
            </w:pPr>
            <w:r w:rsidRPr="00744D06">
              <w:rPr>
                <w:lang w:eastAsia="en-US"/>
              </w:rPr>
              <w:t>обеспечение охраны и восстановление плодородия земель;</w:t>
            </w:r>
          </w:p>
          <w:p w:rsidR="00307D49" w:rsidRPr="00744D06" w:rsidRDefault="00307D49" w:rsidP="003F4246">
            <w:pPr>
              <w:numPr>
                <w:ilvl w:val="0"/>
                <w:numId w:val="1"/>
              </w:numPr>
              <w:rPr>
                <w:rFonts w:ascii="Arial" w:hAnsi="Arial" w:cs="Arial"/>
                <w:lang w:eastAsia="en-US"/>
              </w:rPr>
            </w:pPr>
            <w:r w:rsidRPr="00744D06">
              <w:rPr>
                <w:lang w:eastAsia="en-US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307D49" w:rsidRPr="00744D06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307D49" w:rsidRPr="00744D06" w:rsidRDefault="00307D49" w:rsidP="003F4246">
            <w:pPr>
              <w:snapToGrid w:val="0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Основные задачи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307D49" w:rsidRPr="00744D06" w:rsidRDefault="00307D49" w:rsidP="003F4246">
            <w:pPr>
              <w:pStyle w:val="a8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Проведение работ с целью повышения биологического потенциала земель муниципального образования, </w:t>
            </w:r>
          </w:p>
          <w:p w:rsidR="00307D49" w:rsidRPr="00744D06" w:rsidRDefault="00307D49" w:rsidP="003F4246">
            <w:pPr>
              <w:pStyle w:val="a8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-улучшения условий для устойчивого земледелия, </w:t>
            </w:r>
          </w:p>
          <w:p w:rsidR="00307D49" w:rsidRPr="00744D06" w:rsidRDefault="00307D49" w:rsidP="003F4246">
            <w:pPr>
              <w:pStyle w:val="a8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 - повышения плодородия почв, </w:t>
            </w:r>
          </w:p>
          <w:p w:rsidR="00307D49" w:rsidRPr="00744D06" w:rsidRDefault="00307D49" w:rsidP="003F4246">
            <w:pPr>
              <w:pStyle w:val="a8"/>
              <w:rPr>
                <w:lang w:eastAsia="en-US"/>
              </w:rPr>
            </w:pPr>
            <w:r w:rsidRPr="00744D06">
              <w:rPr>
                <w:lang w:eastAsia="en-US"/>
              </w:rPr>
              <w:t>- улучшения гидротермического режима,</w:t>
            </w:r>
          </w:p>
          <w:p w:rsidR="00307D49" w:rsidRPr="00744D06" w:rsidRDefault="00307D49" w:rsidP="003F4246">
            <w:pPr>
              <w:pStyle w:val="a8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-  сокращения поверхностного стока, </w:t>
            </w:r>
          </w:p>
          <w:p w:rsidR="00307D49" w:rsidRPr="00744D06" w:rsidRDefault="00307D49" w:rsidP="003F4246">
            <w:pPr>
              <w:pStyle w:val="a8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- увеличения поглощения углекислого и других газов, </w:t>
            </w:r>
          </w:p>
          <w:p w:rsidR="00307D49" w:rsidRPr="00744D06" w:rsidRDefault="00307D49" w:rsidP="003F4246">
            <w:pPr>
              <w:pStyle w:val="a8"/>
              <w:rPr>
                <w:lang w:eastAsia="en-US"/>
              </w:rPr>
            </w:pPr>
            <w:r w:rsidRPr="00744D06">
              <w:rPr>
                <w:lang w:eastAsia="en-US"/>
              </w:rPr>
              <w:t>- оптимизации процессов почвообразования,</w:t>
            </w:r>
          </w:p>
          <w:p w:rsidR="00307D49" w:rsidRPr="00744D06" w:rsidRDefault="00307D49" w:rsidP="003F4246">
            <w:pPr>
              <w:pStyle w:val="a8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-  увеличения водности рек и водоемов, </w:t>
            </w:r>
          </w:p>
          <w:p w:rsidR="00307D49" w:rsidRPr="00744D06" w:rsidRDefault="00307D49" w:rsidP="003F4246">
            <w:pPr>
              <w:pStyle w:val="a8"/>
              <w:rPr>
                <w:lang w:eastAsia="en-US"/>
              </w:rPr>
            </w:pPr>
            <w:r w:rsidRPr="00744D06">
              <w:rPr>
                <w:lang w:eastAsia="en-US"/>
              </w:rPr>
              <w:t>- создания условий для сохранения биологического разнообразия.</w:t>
            </w:r>
          </w:p>
        </w:tc>
      </w:tr>
      <w:tr w:rsidR="00307D49" w:rsidRPr="00744D06">
        <w:trPr>
          <w:trHeight w:val="951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307D49" w:rsidRPr="00744D06" w:rsidRDefault="00307D49" w:rsidP="003F4246">
            <w:pPr>
              <w:pStyle w:val="ConsPlusNormal"/>
              <w:widowControl/>
              <w:overflowPunct w:val="0"/>
              <w:snapToGrid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44D06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муниципальной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307D49" w:rsidRPr="00744D06" w:rsidRDefault="00307D49" w:rsidP="003F424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jc w:val="both"/>
              <w:rPr>
                <w:lang w:val="en-US" w:eastAsia="en-US"/>
              </w:rPr>
            </w:pPr>
            <w:proofErr w:type="spellStart"/>
            <w:r w:rsidRPr="00744D06">
              <w:rPr>
                <w:lang w:val="en-US" w:eastAsia="en-US"/>
              </w:rPr>
              <w:t>благоустройство</w:t>
            </w:r>
            <w:proofErr w:type="spellEnd"/>
            <w:r w:rsidRPr="00744D06">
              <w:rPr>
                <w:lang w:val="en-US" w:eastAsia="en-US"/>
              </w:rPr>
              <w:t xml:space="preserve">  </w:t>
            </w:r>
            <w:proofErr w:type="spellStart"/>
            <w:r w:rsidRPr="00744D06">
              <w:rPr>
                <w:lang w:val="en-US" w:eastAsia="en-US"/>
              </w:rPr>
              <w:t>населенных</w:t>
            </w:r>
            <w:proofErr w:type="spellEnd"/>
            <w:r w:rsidRPr="00744D06">
              <w:rPr>
                <w:lang w:val="en-US" w:eastAsia="en-US"/>
              </w:rPr>
              <w:t xml:space="preserve"> </w:t>
            </w:r>
            <w:proofErr w:type="spellStart"/>
            <w:r w:rsidRPr="00744D06">
              <w:rPr>
                <w:lang w:val="en-US" w:eastAsia="en-US"/>
              </w:rPr>
              <w:t>пунктов</w:t>
            </w:r>
            <w:proofErr w:type="spellEnd"/>
            <w:r w:rsidRPr="00744D06">
              <w:rPr>
                <w:lang w:val="en-US" w:eastAsia="en-US"/>
              </w:rPr>
              <w:t>;</w:t>
            </w:r>
          </w:p>
          <w:p w:rsidR="00307D49" w:rsidRPr="00744D06" w:rsidRDefault="00307D49" w:rsidP="003F424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>улучшение качественных характеристик земель;</w:t>
            </w:r>
          </w:p>
          <w:p w:rsidR="00307D49" w:rsidRPr="00744D06" w:rsidRDefault="00307D49" w:rsidP="003F4246">
            <w:pPr>
              <w:numPr>
                <w:ilvl w:val="0"/>
                <w:numId w:val="2"/>
              </w:numPr>
              <w:tabs>
                <w:tab w:val="left" w:pos="720"/>
              </w:tabs>
              <w:suppressAutoHyphens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эффективное  использование земель </w:t>
            </w:r>
          </w:p>
        </w:tc>
      </w:tr>
      <w:tr w:rsidR="00307D49" w:rsidRPr="00744D06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307D49" w:rsidRPr="00744D06" w:rsidRDefault="00307D49" w:rsidP="003F4246">
            <w:pPr>
              <w:snapToGrid w:val="0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Сроки реализации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307D49" w:rsidRPr="00744D06" w:rsidRDefault="00FA3662" w:rsidP="003F4246">
            <w:pPr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307D49">
              <w:rPr>
                <w:lang w:eastAsia="en-US"/>
              </w:rPr>
              <w:t>-202</w:t>
            </w:r>
            <w:r>
              <w:rPr>
                <w:lang w:eastAsia="en-US"/>
              </w:rPr>
              <w:t>4</w:t>
            </w:r>
            <w:r w:rsidR="00307D49" w:rsidRPr="00744D06">
              <w:rPr>
                <w:lang w:eastAsia="en-US"/>
              </w:rPr>
              <w:t xml:space="preserve">годы </w:t>
            </w:r>
          </w:p>
        </w:tc>
      </w:tr>
      <w:tr w:rsidR="00307D49" w:rsidRPr="00744D06">
        <w:trPr>
          <w:cantSplit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307D49" w:rsidRPr="00744D06" w:rsidRDefault="00307D49" w:rsidP="003F4246">
            <w:pPr>
              <w:snapToGrid w:val="0"/>
              <w:rPr>
                <w:lang w:eastAsia="en-US"/>
              </w:rPr>
            </w:pPr>
            <w:r w:rsidRPr="00744D06">
              <w:rPr>
                <w:lang w:eastAsia="en-US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307D49" w:rsidRPr="00744D06" w:rsidRDefault="00307D49" w:rsidP="003F4246">
            <w:pPr>
              <w:snapToGrid w:val="0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>Средства местного бюджета поселения -0,0 рублей</w:t>
            </w:r>
          </w:p>
        </w:tc>
      </w:tr>
      <w:tr w:rsidR="00307D49" w:rsidRPr="00744D06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307D49" w:rsidRPr="00744D06" w:rsidRDefault="00307D49" w:rsidP="003F4246">
            <w:pPr>
              <w:snapToGrid w:val="0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Исполнители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307D49" w:rsidRPr="00744D06" w:rsidRDefault="00FA3662" w:rsidP="003F4246">
            <w:pPr>
              <w:numPr>
                <w:ilvl w:val="0"/>
                <w:numId w:val="3"/>
              </w:numPr>
              <w:tabs>
                <w:tab w:val="left" w:pos="624"/>
              </w:tabs>
              <w:suppressAutoHyphens/>
              <w:snapToGrid w:val="0"/>
              <w:ind w:left="0" w:firstLine="8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Косолаповская</w:t>
            </w:r>
            <w:proofErr w:type="spellEnd"/>
            <w:r>
              <w:rPr>
                <w:lang w:eastAsia="en-US"/>
              </w:rPr>
              <w:t xml:space="preserve"> сельская администрация</w:t>
            </w:r>
            <w:r w:rsidRPr="00744D06">
              <w:rPr>
                <w:lang w:eastAsia="en-US"/>
              </w:rPr>
              <w:t xml:space="preserve"> </w:t>
            </w:r>
            <w:proofErr w:type="spellStart"/>
            <w:r w:rsidR="00307D49">
              <w:rPr>
                <w:lang w:eastAsia="en-US"/>
              </w:rPr>
              <w:t>Мари-</w:t>
            </w:r>
            <w:r w:rsidR="00307D49" w:rsidRPr="00744D06">
              <w:rPr>
                <w:lang w:eastAsia="en-US"/>
              </w:rPr>
              <w:t>Турекского</w:t>
            </w:r>
            <w:proofErr w:type="spellEnd"/>
            <w:r w:rsidR="00307D49" w:rsidRPr="00744D06">
              <w:rPr>
                <w:lang w:eastAsia="en-US"/>
              </w:rPr>
              <w:t xml:space="preserve"> муниципального  района Республики Марий Эл</w:t>
            </w:r>
            <w:r w:rsidR="00307D49" w:rsidRPr="00744D06">
              <w:rPr>
                <w:b/>
                <w:bCs/>
                <w:lang w:eastAsia="en-US"/>
              </w:rPr>
              <w:t xml:space="preserve"> </w:t>
            </w:r>
          </w:p>
          <w:p w:rsidR="00307D49" w:rsidRPr="00744D06" w:rsidRDefault="00307D49" w:rsidP="003F4246">
            <w:pPr>
              <w:suppressAutoHyphens/>
              <w:ind w:left="225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744D06">
              <w:rPr>
                <w:lang w:eastAsia="en-US"/>
              </w:rPr>
              <w:t>иные организации, участвующие в реализации мероприятий муниципальной Программы.</w:t>
            </w:r>
          </w:p>
        </w:tc>
      </w:tr>
      <w:tr w:rsidR="00307D49" w:rsidRPr="00744D06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307D49" w:rsidRPr="00744D06" w:rsidRDefault="00307D49" w:rsidP="003F4246">
            <w:pPr>
              <w:snapToGrid w:val="0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Объемы и предполагаемые источники финансирования муниципальной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307D49" w:rsidRPr="00744D06" w:rsidRDefault="00307D49" w:rsidP="003F4246">
            <w:pPr>
              <w:snapToGrid w:val="0"/>
              <w:jc w:val="both"/>
              <w:rPr>
                <w:lang w:eastAsia="en-US"/>
              </w:rPr>
            </w:pPr>
            <w:r w:rsidRPr="00744D06">
              <w:rPr>
                <w:lang w:eastAsia="en-US"/>
              </w:rPr>
              <w:t xml:space="preserve">Средства местного бюджета поселения -0,0 рублей </w:t>
            </w:r>
          </w:p>
        </w:tc>
      </w:tr>
      <w:tr w:rsidR="00307D49" w:rsidRPr="00744D06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307D49" w:rsidRPr="00744D06" w:rsidRDefault="00307D49" w:rsidP="003F4246">
            <w:pPr>
              <w:snapToGrid w:val="0"/>
              <w:rPr>
                <w:lang w:eastAsia="en-US"/>
              </w:rPr>
            </w:pPr>
            <w:r w:rsidRPr="00744D06">
              <w:rPr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307D49" w:rsidRPr="00744D06" w:rsidRDefault="00307D49" w:rsidP="003F4246">
            <w:pPr>
              <w:suppressAutoHyphens/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744D06">
              <w:rPr>
                <w:lang w:eastAsia="en-US"/>
              </w:rPr>
              <w:t>Благоустройство населенных пунктов;</w:t>
            </w:r>
          </w:p>
        </w:tc>
      </w:tr>
    </w:tbl>
    <w:p w:rsidR="00307D49" w:rsidRDefault="00307D49" w:rsidP="003F4246">
      <w:pPr>
        <w:autoSpaceDE w:val="0"/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07D49" w:rsidRDefault="00307D49" w:rsidP="003F4246">
      <w:pPr>
        <w:autoSpaceDE w:val="0"/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307D49" w:rsidRPr="00744D06" w:rsidRDefault="00307D49" w:rsidP="00744D06">
      <w:pPr>
        <w:pStyle w:val="a8"/>
        <w:ind w:firstLine="709"/>
        <w:jc w:val="both"/>
        <w:rPr>
          <w:b/>
          <w:bCs/>
          <w:sz w:val="28"/>
          <w:szCs w:val="28"/>
        </w:rPr>
      </w:pPr>
      <w:r w:rsidRPr="00744D06">
        <w:rPr>
          <w:b/>
          <w:bCs/>
          <w:sz w:val="28"/>
          <w:szCs w:val="28"/>
        </w:rPr>
        <w:t xml:space="preserve">Раздел </w:t>
      </w:r>
      <w:r w:rsidRPr="00744D06">
        <w:rPr>
          <w:b/>
          <w:bCs/>
          <w:sz w:val="28"/>
          <w:szCs w:val="28"/>
          <w:lang w:val="en-US"/>
        </w:rPr>
        <w:t>II</w:t>
      </w:r>
      <w:r w:rsidRPr="00744D06">
        <w:rPr>
          <w:b/>
          <w:bCs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307D49" w:rsidRPr="00744D06" w:rsidRDefault="00307D49" w:rsidP="00744D06">
      <w:pPr>
        <w:pStyle w:val="a8"/>
        <w:ind w:firstLine="709"/>
        <w:jc w:val="both"/>
        <w:rPr>
          <w:i/>
          <w:iCs/>
          <w:sz w:val="28"/>
          <w:szCs w:val="28"/>
        </w:rPr>
      </w:pP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водные ландшафты,  озелененные пространства природоохранные зоны и другие выполняют важнейшую роль в решении </w:t>
      </w:r>
      <w:proofErr w:type="gramStart"/>
      <w:r w:rsidRPr="00744D06">
        <w:rPr>
          <w:sz w:val="28"/>
          <w:szCs w:val="28"/>
        </w:rPr>
        <w:t>задачи  обеспечения условий устойчивого развития территории</w:t>
      </w:r>
      <w:proofErr w:type="gramEnd"/>
      <w:r w:rsidRPr="00744D06">
        <w:rPr>
          <w:sz w:val="28"/>
          <w:szCs w:val="28"/>
        </w:rPr>
        <w:t xml:space="preserve"> </w:t>
      </w:r>
      <w:proofErr w:type="spellStart"/>
      <w:r w:rsidR="00890910">
        <w:rPr>
          <w:sz w:val="28"/>
          <w:szCs w:val="28"/>
        </w:rPr>
        <w:t>Косолаповского</w:t>
      </w:r>
      <w:proofErr w:type="spellEnd"/>
      <w:r w:rsidRPr="00744D06">
        <w:rPr>
          <w:sz w:val="28"/>
          <w:szCs w:val="28"/>
        </w:rPr>
        <w:t xml:space="preserve"> сельского поселения </w:t>
      </w:r>
      <w:proofErr w:type="spellStart"/>
      <w:r w:rsidRPr="00744D06">
        <w:rPr>
          <w:sz w:val="28"/>
          <w:szCs w:val="28"/>
        </w:rPr>
        <w:t>Мари-Турекского</w:t>
      </w:r>
      <w:proofErr w:type="spellEnd"/>
      <w:r w:rsidRPr="00744D06">
        <w:rPr>
          <w:sz w:val="28"/>
          <w:szCs w:val="28"/>
        </w:rPr>
        <w:t xml:space="preserve"> муниципального  района Республики Марий Эл.</w:t>
      </w:r>
    </w:p>
    <w:p w:rsidR="00307D49" w:rsidRPr="00744D06" w:rsidRDefault="008866C6" w:rsidP="00744D06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="00307D49" w:rsidRPr="00744D06">
        <w:rPr>
          <w:sz w:val="28"/>
          <w:szCs w:val="28"/>
        </w:rPr>
        <w:t xml:space="preserve">униципальная программа «Охрана земель на территории </w:t>
      </w:r>
      <w:proofErr w:type="spellStart"/>
      <w:r w:rsidR="00890910">
        <w:rPr>
          <w:sz w:val="28"/>
          <w:szCs w:val="28"/>
        </w:rPr>
        <w:t>Косолаповского</w:t>
      </w:r>
      <w:proofErr w:type="spellEnd"/>
      <w:r w:rsidR="00307D49" w:rsidRPr="00744D06">
        <w:rPr>
          <w:sz w:val="28"/>
          <w:szCs w:val="28"/>
        </w:rPr>
        <w:t xml:space="preserve"> сельского поселения </w:t>
      </w:r>
      <w:proofErr w:type="spellStart"/>
      <w:r w:rsidR="00307D49" w:rsidRPr="00744D06">
        <w:rPr>
          <w:sz w:val="28"/>
          <w:szCs w:val="28"/>
        </w:rPr>
        <w:t>Мари-Турекского</w:t>
      </w:r>
      <w:proofErr w:type="spellEnd"/>
      <w:r w:rsidR="00307D49" w:rsidRPr="00744D06">
        <w:rPr>
          <w:sz w:val="28"/>
          <w:szCs w:val="28"/>
        </w:rPr>
        <w:t xml:space="preserve"> муниципального  ра</w:t>
      </w:r>
      <w:r w:rsidR="00FA3662">
        <w:rPr>
          <w:sz w:val="28"/>
          <w:szCs w:val="28"/>
        </w:rPr>
        <w:t>йона Республики Марий Эл на 2020</w:t>
      </w:r>
      <w:r w:rsidR="00307D49">
        <w:rPr>
          <w:sz w:val="28"/>
          <w:szCs w:val="28"/>
        </w:rPr>
        <w:t>- 202</w:t>
      </w:r>
      <w:r w:rsidR="00FA3662">
        <w:rPr>
          <w:sz w:val="28"/>
          <w:szCs w:val="28"/>
        </w:rPr>
        <w:t>4</w:t>
      </w:r>
      <w:r w:rsidR="00307D49" w:rsidRPr="00744D06">
        <w:rPr>
          <w:sz w:val="28"/>
          <w:szCs w:val="28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Проблемы устойчивого социально-экономического развития территории  </w:t>
      </w:r>
      <w:proofErr w:type="spellStart"/>
      <w:r w:rsidR="00890910">
        <w:rPr>
          <w:sz w:val="28"/>
          <w:szCs w:val="28"/>
        </w:rPr>
        <w:t>Косолаповского</w:t>
      </w:r>
      <w:proofErr w:type="spellEnd"/>
      <w:r w:rsidRPr="00744D06">
        <w:rPr>
          <w:sz w:val="28"/>
          <w:szCs w:val="28"/>
        </w:rPr>
        <w:t xml:space="preserve"> сельского поселения </w:t>
      </w:r>
      <w:proofErr w:type="spellStart"/>
      <w:r w:rsidR="00FA3662">
        <w:rPr>
          <w:sz w:val="28"/>
          <w:szCs w:val="28"/>
        </w:rPr>
        <w:t>Мари-Турекского</w:t>
      </w:r>
      <w:proofErr w:type="spellEnd"/>
      <w:r w:rsidRPr="00744D06">
        <w:rPr>
          <w:sz w:val="28"/>
          <w:szCs w:val="28"/>
        </w:rPr>
        <w:t xml:space="preserve"> района Республики Марий Эл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744D06">
        <w:rPr>
          <w:sz w:val="28"/>
          <w:szCs w:val="28"/>
        </w:rPr>
        <w:t>не</w:t>
      </w:r>
      <w:proofErr w:type="gramEnd"/>
      <w:r w:rsidRPr="00744D06">
        <w:rPr>
          <w:sz w:val="28"/>
          <w:szCs w:val="28"/>
        </w:rPr>
        <w:t xml:space="preserve"> только ныне живущих людей, но и будущих поколений.</w:t>
      </w:r>
    </w:p>
    <w:p w:rsidR="00307D49" w:rsidRPr="00744D06" w:rsidRDefault="00307D49" w:rsidP="00744D06">
      <w:pPr>
        <w:pStyle w:val="a8"/>
        <w:ind w:firstLine="709"/>
        <w:jc w:val="both"/>
        <w:rPr>
          <w:i/>
          <w:iCs/>
          <w:sz w:val="28"/>
          <w:szCs w:val="28"/>
        </w:rPr>
      </w:pPr>
    </w:p>
    <w:p w:rsidR="00307D49" w:rsidRPr="00744D06" w:rsidRDefault="00307D49" w:rsidP="00744D06">
      <w:pPr>
        <w:pStyle w:val="a8"/>
        <w:ind w:firstLine="709"/>
        <w:jc w:val="both"/>
        <w:rPr>
          <w:b/>
          <w:bCs/>
          <w:sz w:val="28"/>
          <w:szCs w:val="28"/>
        </w:rPr>
      </w:pPr>
      <w:r w:rsidRPr="00744D06">
        <w:rPr>
          <w:b/>
          <w:bCs/>
          <w:sz w:val="28"/>
          <w:szCs w:val="28"/>
        </w:rPr>
        <w:t>Раздел</w:t>
      </w:r>
      <w:r w:rsidRPr="00744D06">
        <w:rPr>
          <w:b/>
          <w:bCs/>
          <w:sz w:val="28"/>
          <w:szCs w:val="28"/>
          <w:lang w:val="en-US"/>
        </w:rPr>
        <w:t> III</w:t>
      </w:r>
      <w:r w:rsidRPr="00744D06">
        <w:rPr>
          <w:b/>
          <w:bCs/>
          <w:sz w:val="28"/>
          <w:szCs w:val="28"/>
        </w:rPr>
        <w:t xml:space="preserve">. Цели, задачи и сроки реализации Программы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Целями Программы являются: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обеспечение рационального использования земель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обеспечение охраны и восстановление плодородия земель;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Задачами Программы являются: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проведение работ с целью повышения биологического потенциала земель муниципального образования,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улучшения условий для устойчивого земледелия,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повышения плодородия почв,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улучшения гидротермического режима,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 сокращения поверхностного стока,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увеличения поглощения углекислого и других газов,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оптимизации процессов почвообразования,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lastRenderedPageBreak/>
        <w:t xml:space="preserve"> увеличения водности рек и водоемов,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создания условий для сохранения биологического разнообразия.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Раздел </w:t>
      </w:r>
      <w:r w:rsidRPr="00744D06">
        <w:rPr>
          <w:sz w:val="28"/>
          <w:szCs w:val="28"/>
          <w:lang w:val="en-US"/>
        </w:rPr>
        <w:t>IV</w:t>
      </w:r>
      <w:r w:rsidRPr="00744D06">
        <w:rPr>
          <w:sz w:val="28"/>
          <w:szCs w:val="28"/>
        </w:rPr>
        <w:t xml:space="preserve">. Ресурсное обеспечение Программы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Общий объем</w:t>
      </w:r>
      <w:r w:rsidR="00FA3662">
        <w:rPr>
          <w:sz w:val="28"/>
          <w:szCs w:val="28"/>
        </w:rPr>
        <w:t xml:space="preserve"> финансирования Программы в 2020</w:t>
      </w:r>
      <w:r>
        <w:rPr>
          <w:sz w:val="28"/>
          <w:szCs w:val="28"/>
        </w:rPr>
        <w:t>-202</w:t>
      </w:r>
      <w:r w:rsidR="00FA3662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744D06">
        <w:rPr>
          <w:sz w:val="28"/>
          <w:szCs w:val="28"/>
        </w:rPr>
        <w:t xml:space="preserve">годах составляет  0,0  тыс. рублей, из них: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- из местного бюджета – 0,0 тыс. рублей;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Объемы и источники финансирования подпрограмм и в целом Программы приведены в таблице № 1.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Мероприятия по реализации Программы по подпрограммам, годам, объемам и источникам финансирования приведены в таблице № 2 к Программе.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</w:p>
    <w:p w:rsidR="00307D49" w:rsidRPr="00744D06" w:rsidRDefault="00307D49" w:rsidP="00FA3662">
      <w:pPr>
        <w:pStyle w:val="a8"/>
        <w:ind w:firstLine="709"/>
        <w:jc w:val="center"/>
        <w:rPr>
          <w:b/>
          <w:bCs/>
          <w:sz w:val="28"/>
          <w:szCs w:val="28"/>
        </w:rPr>
      </w:pPr>
      <w:r w:rsidRPr="00744D06">
        <w:rPr>
          <w:b/>
          <w:bCs/>
          <w:sz w:val="28"/>
          <w:szCs w:val="28"/>
        </w:rPr>
        <w:t>Раздел</w:t>
      </w:r>
      <w:r w:rsidR="00FA3662">
        <w:rPr>
          <w:b/>
          <w:bCs/>
          <w:sz w:val="28"/>
          <w:szCs w:val="28"/>
        </w:rPr>
        <w:t xml:space="preserve"> </w:t>
      </w:r>
      <w:r w:rsidRPr="00744D06">
        <w:rPr>
          <w:b/>
          <w:bCs/>
          <w:sz w:val="28"/>
          <w:szCs w:val="28"/>
          <w:lang w:val="en-US"/>
        </w:rPr>
        <w:t>V</w:t>
      </w:r>
      <w:r w:rsidRPr="00744D06">
        <w:rPr>
          <w:b/>
          <w:bCs/>
          <w:sz w:val="28"/>
          <w:szCs w:val="28"/>
        </w:rPr>
        <w:t>. Механизм реализации Программы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Отбор исполнителей мероприятий Программы осуществляется </w:t>
      </w:r>
      <w:proofErr w:type="gramStart"/>
      <w:r w:rsidRPr="00744D06">
        <w:rPr>
          <w:sz w:val="28"/>
          <w:szCs w:val="28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744D06">
        <w:rPr>
          <w:sz w:val="28"/>
          <w:szCs w:val="28"/>
        </w:rPr>
        <w:t xml:space="preserve"> товаров, выполнение работ, оказание услуг для муниципальных нужд.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</w:t>
      </w:r>
    </w:p>
    <w:p w:rsidR="00307D49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Программы конкретными исполнителями с определением объемов и источников финансирования.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</w:p>
    <w:p w:rsidR="00307D49" w:rsidRPr="00744D06" w:rsidRDefault="00307D49" w:rsidP="00744D06">
      <w:pPr>
        <w:pStyle w:val="a8"/>
        <w:ind w:firstLine="709"/>
        <w:jc w:val="both"/>
        <w:rPr>
          <w:b/>
          <w:bCs/>
          <w:sz w:val="28"/>
          <w:szCs w:val="28"/>
        </w:rPr>
      </w:pPr>
      <w:r w:rsidRPr="00744D06">
        <w:rPr>
          <w:b/>
          <w:bCs/>
          <w:sz w:val="28"/>
          <w:szCs w:val="28"/>
        </w:rPr>
        <w:t xml:space="preserve">Раздел </w:t>
      </w:r>
      <w:r w:rsidRPr="00744D06">
        <w:rPr>
          <w:b/>
          <w:bCs/>
          <w:sz w:val="28"/>
          <w:szCs w:val="28"/>
          <w:lang w:val="en-US"/>
        </w:rPr>
        <w:t>VI</w:t>
      </w:r>
      <w:r w:rsidRPr="00744D06">
        <w:rPr>
          <w:b/>
          <w:bCs/>
          <w:sz w:val="28"/>
          <w:szCs w:val="28"/>
        </w:rPr>
        <w:t xml:space="preserve">. Организация управления и </w:t>
      </w:r>
      <w:proofErr w:type="gramStart"/>
      <w:r w:rsidRPr="00744D06">
        <w:rPr>
          <w:b/>
          <w:bCs/>
          <w:sz w:val="28"/>
          <w:szCs w:val="28"/>
        </w:rPr>
        <w:t>контроль за</w:t>
      </w:r>
      <w:proofErr w:type="gramEnd"/>
      <w:r w:rsidRPr="00744D06">
        <w:rPr>
          <w:b/>
          <w:bCs/>
          <w:sz w:val="28"/>
          <w:szCs w:val="28"/>
        </w:rPr>
        <w:t xml:space="preserve"> ходом реализации Программы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Управление Программой осуществляется администрацией </w:t>
      </w:r>
      <w:proofErr w:type="spellStart"/>
      <w:r w:rsidR="00890910">
        <w:rPr>
          <w:sz w:val="28"/>
          <w:szCs w:val="28"/>
        </w:rPr>
        <w:t>Косолаповского</w:t>
      </w:r>
      <w:proofErr w:type="spellEnd"/>
      <w:r w:rsidRPr="00744D06">
        <w:rPr>
          <w:sz w:val="28"/>
          <w:szCs w:val="28"/>
        </w:rPr>
        <w:t xml:space="preserve"> сельского поселения </w:t>
      </w:r>
      <w:proofErr w:type="spellStart"/>
      <w:r w:rsidRPr="00744D06">
        <w:rPr>
          <w:sz w:val="28"/>
          <w:szCs w:val="28"/>
        </w:rPr>
        <w:t>Мари-Турекского</w:t>
      </w:r>
      <w:proofErr w:type="spellEnd"/>
      <w:r w:rsidRPr="00744D06">
        <w:rPr>
          <w:sz w:val="28"/>
          <w:szCs w:val="28"/>
        </w:rPr>
        <w:t xml:space="preserve"> муниципального  района Республики Марий Эл.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Муниципальные заказчики Программы несут ответственность за качественное и своевременное исполнение мероприятий Программы, </w:t>
      </w:r>
      <w:r w:rsidRPr="00744D06">
        <w:rPr>
          <w:sz w:val="28"/>
          <w:szCs w:val="28"/>
        </w:rPr>
        <w:lastRenderedPageBreak/>
        <w:t xml:space="preserve">эффективное использование финансовых средств и ресурсов, выделяемых на реализацию Программы.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Исполнители Программы представляют отчеты о ходе реализации программных мероприятий в  администрацию </w:t>
      </w:r>
      <w:proofErr w:type="spellStart"/>
      <w:r w:rsidR="00890910">
        <w:rPr>
          <w:sz w:val="28"/>
          <w:szCs w:val="28"/>
        </w:rPr>
        <w:t>Косолаповского</w:t>
      </w:r>
      <w:proofErr w:type="spellEnd"/>
      <w:r w:rsidRPr="00744D06">
        <w:rPr>
          <w:sz w:val="28"/>
          <w:szCs w:val="28"/>
        </w:rPr>
        <w:t xml:space="preserve"> сельского поселения </w:t>
      </w:r>
      <w:proofErr w:type="spellStart"/>
      <w:r w:rsidRPr="00744D06">
        <w:rPr>
          <w:sz w:val="28"/>
          <w:szCs w:val="28"/>
        </w:rPr>
        <w:t>Мари-Турекского</w:t>
      </w:r>
      <w:proofErr w:type="spellEnd"/>
      <w:r w:rsidRPr="00744D06">
        <w:rPr>
          <w:sz w:val="28"/>
          <w:szCs w:val="28"/>
        </w:rPr>
        <w:t xml:space="preserve"> муниципального  района Республики Марий Эл до 1 марта года, следующего за отчетным календарным годом.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перечень завершенных в течение года мероприятий по Программе;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307D49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</w:p>
    <w:p w:rsidR="00307D49" w:rsidRPr="00744D06" w:rsidRDefault="00307D49" w:rsidP="00744D06">
      <w:pPr>
        <w:pStyle w:val="a8"/>
        <w:ind w:firstLine="709"/>
        <w:jc w:val="both"/>
        <w:rPr>
          <w:b/>
          <w:bCs/>
          <w:sz w:val="28"/>
          <w:szCs w:val="28"/>
        </w:rPr>
      </w:pPr>
      <w:r w:rsidRPr="00744D06">
        <w:rPr>
          <w:b/>
          <w:bCs/>
          <w:sz w:val="28"/>
          <w:szCs w:val="28"/>
        </w:rPr>
        <w:t>Раздел</w:t>
      </w:r>
      <w:r w:rsidR="00FA3662">
        <w:rPr>
          <w:b/>
          <w:bCs/>
          <w:sz w:val="28"/>
          <w:szCs w:val="28"/>
        </w:rPr>
        <w:t xml:space="preserve"> </w:t>
      </w:r>
      <w:r w:rsidRPr="00744D06">
        <w:rPr>
          <w:b/>
          <w:bCs/>
          <w:sz w:val="28"/>
          <w:szCs w:val="28"/>
          <w:lang w:val="en-US"/>
        </w:rPr>
        <w:t>VII</w:t>
      </w:r>
      <w:r w:rsidRPr="00744D06">
        <w:rPr>
          <w:b/>
          <w:bCs/>
          <w:sz w:val="28"/>
          <w:szCs w:val="28"/>
        </w:rPr>
        <w:t>. Оценка социально-экономической эффективности реализации Программы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307D49" w:rsidRPr="00127A4A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благоустройство</w:t>
      </w:r>
      <w:r w:rsidRPr="00127A4A">
        <w:rPr>
          <w:sz w:val="28"/>
          <w:szCs w:val="28"/>
        </w:rPr>
        <w:t xml:space="preserve"> </w:t>
      </w:r>
      <w:r w:rsidRPr="00744D06">
        <w:rPr>
          <w:sz w:val="28"/>
          <w:szCs w:val="28"/>
        </w:rPr>
        <w:t xml:space="preserve"> населенных</w:t>
      </w:r>
      <w:r w:rsidRPr="00127A4A">
        <w:rPr>
          <w:sz w:val="28"/>
          <w:szCs w:val="28"/>
        </w:rPr>
        <w:t xml:space="preserve"> </w:t>
      </w:r>
      <w:r w:rsidRPr="00744D06">
        <w:rPr>
          <w:sz w:val="28"/>
          <w:szCs w:val="28"/>
        </w:rPr>
        <w:t>пунктов</w:t>
      </w:r>
      <w:r w:rsidRPr="00127A4A">
        <w:rPr>
          <w:sz w:val="28"/>
          <w:szCs w:val="28"/>
        </w:rPr>
        <w:t>;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улучшение качественных характеристик земель;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эффективное  использование земель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</w:p>
    <w:p w:rsidR="00307D49" w:rsidRPr="00744D06" w:rsidRDefault="00307D49" w:rsidP="00744D06">
      <w:pPr>
        <w:pStyle w:val="a8"/>
        <w:ind w:firstLine="709"/>
        <w:jc w:val="both"/>
        <w:rPr>
          <w:b/>
          <w:bCs/>
          <w:sz w:val="28"/>
          <w:szCs w:val="28"/>
        </w:rPr>
      </w:pPr>
      <w:r w:rsidRPr="00744D06">
        <w:rPr>
          <w:b/>
          <w:bCs/>
          <w:sz w:val="28"/>
          <w:szCs w:val="28"/>
          <w:lang w:val="en-US"/>
        </w:rPr>
        <w:t>VIII</w:t>
      </w:r>
      <w:r w:rsidRPr="00744D06">
        <w:rPr>
          <w:b/>
          <w:bCs/>
          <w:sz w:val="28"/>
          <w:szCs w:val="28"/>
        </w:rPr>
        <w:t>. Оценка эффективности реализации Программы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 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position w:val="-58"/>
          <w:sz w:val="28"/>
          <w:szCs w:val="28"/>
        </w:rPr>
        <w:object w:dxaOrig="2629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71.25pt" o:ole="" filled="t">
            <v:fill color2="black"/>
            <v:imagedata r:id="rId7" o:title=""/>
          </v:shape>
          <o:OLEObject Type="Embed" ProgID="Equation.3" ShapeID="_x0000_i1025" DrawAspect="Content" ObjectID="_1646726803" r:id="rId8"/>
        </w:object>
      </w:r>
      <w:r w:rsidRPr="00744D06">
        <w:rPr>
          <w:sz w:val="28"/>
          <w:szCs w:val="28"/>
        </w:rPr>
        <w:t>,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 xml:space="preserve">где N – количество показателей (индикаторов) Программы; 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object w:dxaOrig="770" w:dyaOrig="354">
          <v:shape id="_x0000_i1026" type="#_x0000_t75" style="width:38.25pt;height:18pt" o:ole="" filled="t">
            <v:fill color2="black"/>
            <v:imagedata r:id="rId9" o:title=""/>
          </v:shape>
          <o:OLEObject Type="Embed" ProgID="Equation.3" ShapeID="_x0000_i1026" DrawAspect="Content" ObjectID="_1646726804" r:id="rId10"/>
        </w:object>
      </w:r>
      <w:r w:rsidRPr="00744D06">
        <w:rPr>
          <w:sz w:val="28"/>
          <w:szCs w:val="28"/>
        </w:rPr>
        <w:t xml:space="preserve"> – плановое значение n-го показателя (индикатора);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object w:dxaOrig="764" w:dyaOrig="354">
          <v:shape id="_x0000_i1027" type="#_x0000_t75" style="width:38.25pt;height:18pt" o:ole="" filled="t">
            <v:fill color2="black"/>
            <v:imagedata r:id="rId11" o:title=""/>
          </v:shape>
          <o:OLEObject Type="Embed" ProgID="Equation.3" ShapeID="_x0000_i1027" DrawAspect="Content" ObjectID="_1646726805" r:id="rId12"/>
        </w:object>
      </w:r>
      <w:r w:rsidRPr="00744D06">
        <w:rPr>
          <w:sz w:val="28"/>
          <w:szCs w:val="28"/>
        </w:rPr>
        <w:t>– значение n-го показателя (индикатора) на конец отчетного года;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object w:dxaOrig="743" w:dyaOrig="301">
          <v:shape id="_x0000_i1028" type="#_x0000_t75" style="width:37.5pt;height:15pt" o:ole="" filled="t">
            <v:fill color2="black"/>
            <v:imagedata r:id="rId13" o:title=""/>
          </v:shape>
          <o:OLEObject Type="Embed" ProgID="Equation.3" ShapeID="_x0000_i1028" DrawAspect="Content" ObjectID="_1646726806" r:id="rId14"/>
        </w:object>
      </w:r>
      <w:r w:rsidRPr="00744D06">
        <w:rPr>
          <w:sz w:val="28"/>
          <w:szCs w:val="28"/>
        </w:rPr>
        <w:t xml:space="preserve"> – плановая сумма финансирования по Программе;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object w:dxaOrig="736" w:dyaOrig="301">
          <v:shape id="_x0000_i1029" type="#_x0000_t75" style="width:36.75pt;height:15pt" o:ole="" filled="t">
            <v:fill color2="black"/>
            <v:imagedata r:id="rId15" o:title=""/>
          </v:shape>
          <o:OLEObject Type="Embed" ProgID="Equation.3" ShapeID="_x0000_i1029" DrawAspect="Content" ObjectID="_1646726807" r:id="rId16"/>
        </w:object>
      </w:r>
      <w:r w:rsidRPr="00744D06">
        <w:rPr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:rsidR="00307D49" w:rsidRPr="00744D06" w:rsidRDefault="00307D49" w:rsidP="00744D06">
      <w:pPr>
        <w:pStyle w:val="a8"/>
        <w:ind w:firstLine="709"/>
        <w:jc w:val="both"/>
        <w:rPr>
          <w:sz w:val="28"/>
          <w:szCs w:val="28"/>
        </w:rPr>
      </w:pPr>
      <w:r w:rsidRPr="00744D06">
        <w:rPr>
          <w:sz w:val="28"/>
          <w:szCs w:val="28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307D49" w:rsidRDefault="00307D49" w:rsidP="00887B08">
      <w:pPr>
        <w:spacing w:after="120"/>
        <w:ind w:firstLine="709"/>
        <w:jc w:val="both"/>
        <w:rPr>
          <w:sz w:val="28"/>
          <w:szCs w:val="28"/>
        </w:rPr>
      </w:pPr>
    </w:p>
    <w:p w:rsidR="00307D49" w:rsidRDefault="00307D49" w:rsidP="00887B08">
      <w:pPr>
        <w:spacing w:after="120"/>
        <w:ind w:firstLine="709"/>
        <w:jc w:val="both"/>
        <w:rPr>
          <w:sz w:val="28"/>
          <w:szCs w:val="28"/>
        </w:rPr>
      </w:pPr>
    </w:p>
    <w:p w:rsidR="00307D49" w:rsidRDefault="00307D49" w:rsidP="00887B08">
      <w:pPr>
        <w:spacing w:after="120"/>
        <w:ind w:firstLine="709"/>
        <w:jc w:val="both"/>
        <w:rPr>
          <w:sz w:val="28"/>
          <w:szCs w:val="28"/>
        </w:rPr>
      </w:pPr>
    </w:p>
    <w:p w:rsidR="00307D49" w:rsidRDefault="00307D49" w:rsidP="00887B08">
      <w:pPr>
        <w:spacing w:after="120"/>
        <w:ind w:firstLine="709"/>
        <w:jc w:val="both"/>
        <w:rPr>
          <w:sz w:val="28"/>
          <w:szCs w:val="28"/>
        </w:rPr>
      </w:pPr>
    </w:p>
    <w:p w:rsidR="00307D49" w:rsidRPr="00744D06" w:rsidRDefault="005B0E36" w:rsidP="005B0E36">
      <w:pPr>
        <w:spacing w:after="120"/>
        <w:ind w:firstLine="709"/>
        <w:jc w:val="right"/>
        <w:rPr>
          <w:color w:val="000000"/>
          <w:sz w:val="20"/>
          <w:szCs w:val="20"/>
        </w:rPr>
      </w:pPr>
      <w:r>
        <w:rPr>
          <w:sz w:val="28"/>
          <w:szCs w:val="28"/>
        </w:rPr>
        <w:br w:type="page"/>
      </w:r>
      <w:r w:rsidR="00307D49" w:rsidRPr="00744D06">
        <w:rPr>
          <w:color w:val="000000"/>
          <w:sz w:val="20"/>
          <w:szCs w:val="20"/>
        </w:rPr>
        <w:lastRenderedPageBreak/>
        <w:t>Таблица №1</w:t>
      </w:r>
    </w:p>
    <w:p w:rsidR="00307D49" w:rsidRPr="0073564C" w:rsidRDefault="00307D49" w:rsidP="00744D06">
      <w:pPr>
        <w:ind w:right="101"/>
        <w:jc w:val="right"/>
        <w:rPr>
          <w:color w:val="000000"/>
          <w:sz w:val="20"/>
          <w:szCs w:val="20"/>
        </w:rPr>
      </w:pPr>
      <w:r w:rsidRPr="00744D06">
        <w:rPr>
          <w:color w:val="000000"/>
          <w:sz w:val="20"/>
          <w:szCs w:val="20"/>
        </w:rPr>
        <w:t xml:space="preserve">                                                                           </w:t>
      </w:r>
      <w:r w:rsidRPr="0073564C">
        <w:rPr>
          <w:color w:val="000000"/>
          <w:sz w:val="20"/>
          <w:szCs w:val="20"/>
        </w:rPr>
        <w:t xml:space="preserve">                                                  к Программе по охране земель</w:t>
      </w:r>
    </w:p>
    <w:p w:rsidR="00307D49" w:rsidRPr="0073564C" w:rsidRDefault="00307D49" w:rsidP="00744D06">
      <w:pPr>
        <w:ind w:left="4962" w:right="101" w:hanging="4962"/>
        <w:jc w:val="right"/>
        <w:rPr>
          <w:sz w:val="20"/>
          <w:szCs w:val="20"/>
        </w:rPr>
      </w:pPr>
      <w:r w:rsidRPr="0073564C">
        <w:rPr>
          <w:color w:val="000000"/>
          <w:sz w:val="20"/>
          <w:szCs w:val="20"/>
        </w:rPr>
        <w:t xml:space="preserve">                                                                   на территории </w:t>
      </w:r>
      <w:proofErr w:type="spellStart"/>
      <w:r w:rsidR="00890910">
        <w:rPr>
          <w:color w:val="000000"/>
          <w:sz w:val="20"/>
          <w:szCs w:val="20"/>
        </w:rPr>
        <w:t>Косолаповского</w:t>
      </w:r>
      <w:proofErr w:type="spellEnd"/>
      <w:r w:rsidRPr="0073564C">
        <w:rPr>
          <w:sz w:val="20"/>
          <w:szCs w:val="20"/>
        </w:rPr>
        <w:t xml:space="preserve"> сельского поселения</w:t>
      </w:r>
    </w:p>
    <w:p w:rsidR="00307D49" w:rsidRPr="0073564C" w:rsidRDefault="00307D49" w:rsidP="00744D06">
      <w:pPr>
        <w:ind w:left="4962" w:right="101" w:hanging="4962"/>
        <w:jc w:val="right"/>
        <w:rPr>
          <w:sz w:val="20"/>
          <w:szCs w:val="20"/>
        </w:rPr>
      </w:pPr>
      <w:r w:rsidRPr="0073564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</w:t>
      </w:r>
      <w:proofErr w:type="spellStart"/>
      <w:r w:rsidRPr="0073564C">
        <w:rPr>
          <w:sz w:val="20"/>
          <w:szCs w:val="20"/>
        </w:rPr>
        <w:t>Мари-Турекского</w:t>
      </w:r>
      <w:proofErr w:type="spellEnd"/>
      <w:r w:rsidRPr="0073564C">
        <w:rPr>
          <w:sz w:val="20"/>
          <w:szCs w:val="20"/>
        </w:rPr>
        <w:t xml:space="preserve"> муниципального</w:t>
      </w:r>
      <w:r>
        <w:rPr>
          <w:sz w:val="20"/>
          <w:szCs w:val="20"/>
        </w:rPr>
        <w:t xml:space="preserve"> </w:t>
      </w:r>
      <w:r w:rsidRPr="0073564C">
        <w:rPr>
          <w:sz w:val="20"/>
          <w:szCs w:val="20"/>
        </w:rPr>
        <w:t xml:space="preserve">района  </w:t>
      </w:r>
    </w:p>
    <w:p w:rsidR="00307D49" w:rsidRPr="0073564C" w:rsidRDefault="00307D49" w:rsidP="00744D06">
      <w:pPr>
        <w:ind w:left="4962" w:right="101" w:hanging="4962"/>
        <w:jc w:val="right"/>
        <w:rPr>
          <w:color w:val="000000"/>
          <w:sz w:val="20"/>
          <w:szCs w:val="20"/>
        </w:rPr>
      </w:pPr>
      <w:r w:rsidRPr="0073564C">
        <w:rPr>
          <w:sz w:val="20"/>
          <w:szCs w:val="20"/>
        </w:rPr>
        <w:t xml:space="preserve">                                                           </w:t>
      </w:r>
      <w:r w:rsidR="00FA3662">
        <w:rPr>
          <w:sz w:val="20"/>
          <w:szCs w:val="20"/>
        </w:rPr>
        <w:t xml:space="preserve">     Республики Марий Эл на 2020</w:t>
      </w:r>
      <w:r>
        <w:rPr>
          <w:sz w:val="20"/>
          <w:szCs w:val="20"/>
        </w:rPr>
        <w:t xml:space="preserve"> - 202</w:t>
      </w:r>
      <w:r w:rsidR="00FA3662">
        <w:rPr>
          <w:sz w:val="20"/>
          <w:szCs w:val="20"/>
        </w:rPr>
        <w:t>4</w:t>
      </w:r>
      <w:r w:rsidRPr="0073564C">
        <w:rPr>
          <w:sz w:val="20"/>
          <w:szCs w:val="20"/>
        </w:rPr>
        <w:t xml:space="preserve"> годы</w:t>
      </w:r>
      <w:r w:rsidRPr="0073564C">
        <w:rPr>
          <w:color w:val="000000"/>
          <w:sz w:val="20"/>
          <w:szCs w:val="20"/>
        </w:rPr>
        <w:t xml:space="preserve"> </w:t>
      </w:r>
    </w:p>
    <w:p w:rsidR="00307D49" w:rsidRDefault="00307D49" w:rsidP="00744D06">
      <w:pPr>
        <w:ind w:right="101"/>
        <w:jc w:val="right"/>
      </w:pPr>
    </w:p>
    <w:p w:rsidR="00307D49" w:rsidRDefault="00307D49" w:rsidP="00744D06">
      <w:pPr>
        <w:ind w:right="101"/>
        <w:jc w:val="right"/>
      </w:pPr>
    </w:p>
    <w:p w:rsidR="00307D49" w:rsidRDefault="00307D49" w:rsidP="00887B08">
      <w:pPr>
        <w:tabs>
          <w:tab w:val="left" w:pos="0"/>
        </w:tabs>
        <w:ind w:right="10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ОБЪЕМЫ И ИСТОЧНИКИ ФИНАНСИРОВАНИЯ ПР</w:t>
      </w:r>
      <w:r w:rsidR="003F4246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ГРАММЫ</w:t>
      </w:r>
      <w:r>
        <w:rPr>
          <w:color w:val="000000"/>
          <w:sz w:val="28"/>
          <w:szCs w:val="28"/>
        </w:rPr>
        <w:t xml:space="preserve"> </w:t>
      </w:r>
    </w:p>
    <w:p w:rsidR="00307D49" w:rsidRPr="0073564C" w:rsidRDefault="00307D49" w:rsidP="00887B08">
      <w:pPr>
        <w:tabs>
          <w:tab w:val="left" w:pos="0"/>
        </w:tabs>
        <w:ind w:right="101"/>
        <w:jc w:val="center"/>
        <w:rPr>
          <w:color w:val="000000"/>
        </w:rPr>
      </w:pPr>
      <w:r w:rsidRPr="0073564C">
        <w:rPr>
          <w:color w:val="000000"/>
        </w:rPr>
        <w:t xml:space="preserve">                                              </w:t>
      </w:r>
      <w:r>
        <w:rPr>
          <w:color w:val="000000"/>
        </w:rPr>
        <w:t xml:space="preserve">                                                 </w:t>
      </w:r>
      <w:r w:rsidR="005B0E36">
        <w:rPr>
          <w:color w:val="000000"/>
        </w:rPr>
        <w:t xml:space="preserve">                             </w:t>
      </w:r>
      <w:r w:rsidRPr="0073564C">
        <w:rPr>
          <w:color w:val="000000"/>
        </w:rPr>
        <w:t xml:space="preserve"> (тыс. руб.)</w:t>
      </w:r>
    </w:p>
    <w:p w:rsidR="00307D49" w:rsidRDefault="00307D49" w:rsidP="00887B08">
      <w:pPr>
        <w:tabs>
          <w:tab w:val="left" w:pos="0"/>
        </w:tabs>
        <w:ind w:right="101"/>
        <w:jc w:val="center"/>
        <w:rPr>
          <w:color w:val="000000"/>
          <w:sz w:val="28"/>
          <w:szCs w:val="28"/>
        </w:rPr>
      </w:pPr>
    </w:p>
    <w:tbl>
      <w:tblPr>
        <w:tblW w:w="9477" w:type="dxa"/>
        <w:tblInd w:w="-106" w:type="dxa"/>
        <w:tblLayout w:type="fixed"/>
        <w:tblLook w:val="00A0"/>
      </w:tblPr>
      <w:tblGrid>
        <w:gridCol w:w="585"/>
        <w:gridCol w:w="3060"/>
        <w:gridCol w:w="1105"/>
        <w:gridCol w:w="851"/>
        <w:gridCol w:w="774"/>
        <w:gridCol w:w="1034"/>
        <w:gridCol w:w="1034"/>
        <w:gridCol w:w="1034"/>
      </w:tblGrid>
      <w:tr w:rsidR="00307D49" w:rsidRPr="00890910" w:rsidTr="008866C6">
        <w:trPr>
          <w:cantSplit/>
          <w:trHeight w:hRule="exact" w:val="332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Общие объемы затрат по источникам  финансирования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Всего, тыс</w:t>
            </w:r>
            <w:proofErr w:type="gramStart"/>
            <w:r w:rsidRPr="00890910">
              <w:rPr>
                <w:color w:val="000000"/>
                <w:lang w:eastAsia="en-US"/>
              </w:rPr>
              <w:t>.р</w:t>
            </w:r>
            <w:proofErr w:type="gramEnd"/>
            <w:r w:rsidRPr="00890910">
              <w:rPr>
                <w:color w:val="000000"/>
                <w:lang w:eastAsia="en-US"/>
              </w:rPr>
              <w:t>ублей</w:t>
            </w:r>
          </w:p>
        </w:tc>
        <w:tc>
          <w:tcPr>
            <w:tcW w:w="47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В том числе по годам</w:t>
            </w:r>
          </w:p>
        </w:tc>
      </w:tr>
      <w:tr w:rsidR="00307D49" w:rsidRPr="00890910" w:rsidTr="008866C6">
        <w:trPr>
          <w:cantSplit/>
          <w:trHeight w:val="1134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D49" w:rsidRPr="00890910" w:rsidRDefault="00307D49">
            <w:pPr>
              <w:rPr>
                <w:color w:val="000000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D49" w:rsidRPr="00890910" w:rsidRDefault="00307D49">
            <w:pPr>
              <w:rPr>
                <w:color w:val="000000"/>
                <w:lang w:eastAsia="en-US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D49" w:rsidRPr="00890910" w:rsidRDefault="00307D49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D49" w:rsidRPr="00890910" w:rsidRDefault="003F4246" w:rsidP="00127A4A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D49" w:rsidRPr="00890910" w:rsidRDefault="003F4246" w:rsidP="00127A4A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49" w:rsidRPr="00890910" w:rsidRDefault="003F4246" w:rsidP="00127A4A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49" w:rsidRPr="00890910" w:rsidRDefault="003F4246" w:rsidP="00127A4A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49" w:rsidRPr="00890910" w:rsidRDefault="003F4246" w:rsidP="00127A4A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</w:p>
        </w:tc>
      </w:tr>
      <w:tr w:rsidR="00307D49" w:rsidRPr="00890910" w:rsidTr="008866C6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 xml:space="preserve">Бюджет администрации   </w:t>
            </w:r>
            <w:proofErr w:type="spellStart"/>
            <w:r w:rsidR="00890910">
              <w:rPr>
                <w:color w:val="000000"/>
                <w:lang w:eastAsia="en-US"/>
              </w:rPr>
              <w:t>Косолаповского</w:t>
            </w:r>
            <w:proofErr w:type="spellEnd"/>
            <w:r w:rsidRPr="00890910"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0,0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0,0</w:t>
            </w:r>
          </w:p>
        </w:tc>
      </w:tr>
      <w:tr w:rsidR="00307D49" w:rsidRPr="00890910" w:rsidTr="008866C6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D49" w:rsidRPr="00890910" w:rsidRDefault="00307D49">
            <w:pPr>
              <w:spacing w:line="276" w:lineRule="auto"/>
              <w:ind w:right="101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Средства иных участников программы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0,0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0,0</w:t>
            </w:r>
          </w:p>
        </w:tc>
      </w:tr>
      <w:tr w:rsidR="00307D49" w:rsidRPr="00890910" w:rsidTr="008866C6">
        <w:trPr>
          <w:trHeight w:val="562"/>
        </w:trPr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D49" w:rsidRPr="00890910" w:rsidRDefault="00307D49">
            <w:pPr>
              <w:spacing w:line="276" w:lineRule="auto"/>
              <w:ind w:right="101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Всего по Программе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0,0</w:t>
            </w:r>
          </w:p>
        </w:tc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0,0</w:t>
            </w:r>
          </w:p>
        </w:tc>
        <w:tc>
          <w:tcPr>
            <w:tcW w:w="10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D49" w:rsidRPr="00890910" w:rsidRDefault="00307D49">
            <w:pPr>
              <w:snapToGrid w:val="0"/>
              <w:spacing w:line="276" w:lineRule="auto"/>
              <w:ind w:right="101"/>
              <w:jc w:val="center"/>
              <w:rPr>
                <w:color w:val="000000"/>
                <w:lang w:eastAsia="en-US"/>
              </w:rPr>
            </w:pPr>
            <w:r w:rsidRPr="00890910">
              <w:rPr>
                <w:color w:val="000000"/>
                <w:lang w:eastAsia="en-US"/>
              </w:rPr>
              <w:t>0,0</w:t>
            </w:r>
          </w:p>
        </w:tc>
      </w:tr>
    </w:tbl>
    <w:p w:rsidR="00307D49" w:rsidRPr="00890910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Default="00307D49" w:rsidP="00887B08">
      <w:pPr>
        <w:ind w:right="101"/>
      </w:pPr>
    </w:p>
    <w:p w:rsidR="00307D49" w:rsidRPr="0073564C" w:rsidRDefault="003F4246" w:rsidP="0073564C">
      <w:pPr>
        <w:ind w:right="101"/>
        <w:jc w:val="righ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br w:type="page"/>
      </w:r>
      <w:r w:rsidR="00307D49">
        <w:rPr>
          <w:color w:val="000000"/>
          <w:sz w:val="28"/>
          <w:szCs w:val="28"/>
        </w:rPr>
        <w:lastRenderedPageBreak/>
        <w:t xml:space="preserve">  </w:t>
      </w:r>
      <w:r w:rsidR="00307D49" w:rsidRPr="0073564C">
        <w:rPr>
          <w:color w:val="000000"/>
          <w:sz w:val="20"/>
          <w:szCs w:val="20"/>
        </w:rPr>
        <w:t>Таблица № 2</w:t>
      </w:r>
    </w:p>
    <w:p w:rsidR="00307D49" w:rsidRPr="0073564C" w:rsidRDefault="00307D49" w:rsidP="0073564C">
      <w:pPr>
        <w:ind w:right="101"/>
        <w:jc w:val="right"/>
        <w:rPr>
          <w:color w:val="000000"/>
          <w:sz w:val="20"/>
          <w:szCs w:val="20"/>
        </w:rPr>
      </w:pPr>
      <w:r w:rsidRPr="0073564C">
        <w:rPr>
          <w:color w:val="000000"/>
          <w:sz w:val="20"/>
          <w:szCs w:val="20"/>
        </w:rPr>
        <w:t xml:space="preserve">                                                  к Программе по охране земель</w:t>
      </w:r>
    </w:p>
    <w:p w:rsidR="00307D49" w:rsidRPr="0073564C" w:rsidRDefault="00307D49" w:rsidP="0073564C">
      <w:pPr>
        <w:ind w:left="4962" w:right="101" w:hanging="4962"/>
        <w:jc w:val="right"/>
        <w:rPr>
          <w:sz w:val="20"/>
          <w:szCs w:val="20"/>
        </w:rPr>
      </w:pPr>
      <w:r w:rsidRPr="0073564C">
        <w:rPr>
          <w:color w:val="000000"/>
          <w:sz w:val="20"/>
          <w:szCs w:val="20"/>
        </w:rPr>
        <w:t xml:space="preserve">                                                                   на территории </w:t>
      </w:r>
      <w:proofErr w:type="spellStart"/>
      <w:r w:rsidR="00890910">
        <w:rPr>
          <w:color w:val="000000"/>
          <w:sz w:val="20"/>
          <w:szCs w:val="20"/>
        </w:rPr>
        <w:t>Косолаповского</w:t>
      </w:r>
      <w:proofErr w:type="spellEnd"/>
      <w:r w:rsidRPr="0073564C">
        <w:rPr>
          <w:sz w:val="20"/>
          <w:szCs w:val="20"/>
        </w:rPr>
        <w:t xml:space="preserve"> сельского поселения</w:t>
      </w:r>
    </w:p>
    <w:p w:rsidR="00307D49" w:rsidRPr="0073564C" w:rsidRDefault="00307D49" w:rsidP="0073564C">
      <w:pPr>
        <w:ind w:left="4962" w:right="101" w:hanging="4962"/>
        <w:jc w:val="right"/>
        <w:rPr>
          <w:sz w:val="20"/>
          <w:szCs w:val="20"/>
        </w:rPr>
      </w:pPr>
      <w:r w:rsidRPr="0073564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</w:t>
      </w:r>
      <w:proofErr w:type="spellStart"/>
      <w:r w:rsidRPr="0073564C">
        <w:rPr>
          <w:sz w:val="20"/>
          <w:szCs w:val="20"/>
        </w:rPr>
        <w:t>Мари-Турекского</w:t>
      </w:r>
      <w:proofErr w:type="spellEnd"/>
      <w:r w:rsidRPr="0073564C">
        <w:rPr>
          <w:sz w:val="20"/>
          <w:szCs w:val="20"/>
        </w:rPr>
        <w:t xml:space="preserve"> муниципального</w:t>
      </w:r>
      <w:r>
        <w:rPr>
          <w:sz w:val="20"/>
          <w:szCs w:val="20"/>
        </w:rPr>
        <w:t xml:space="preserve"> </w:t>
      </w:r>
      <w:r w:rsidRPr="0073564C">
        <w:rPr>
          <w:sz w:val="20"/>
          <w:szCs w:val="20"/>
        </w:rPr>
        <w:t xml:space="preserve">района  </w:t>
      </w:r>
    </w:p>
    <w:p w:rsidR="00307D49" w:rsidRPr="0073564C" w:rsidRDefault="00307D49" w:rsidP="0073564C">
      <w:pPr>
        <w:ind w:left="4962" w:right="101" w:hanging="4962"/>
        <w:jc w:val="right"/>
        <w:rPr>
          <w:color w:val="000000"/>
          <w:sz w:val="20"/>
          <w:szCs w:val="20"/>
        </w:rPr>
      </w:pPr>
      <w:r w:rsidRPr="0073564C">
        <w:rPr>
          <w:sz w:val="20"/>
          <w:szCs w:val="20"/>
        </w:rPr>
        <w:t xml:space="preserve">                                                                Респуб</w:t>
      </w:r>
      <w:r w:rsidR="003F4246">
        <w:rPr>
          <w:sz w:val="20"/>
          <w:szCs w:val="20"/>
        </w:rPr>
        <w:t>лики Марий Эл на 2020</w:t>
      </w:r>
      <w:r w:rsidRPr="0073564C">
        <w:rPr>
          <w:sz w:val="20"/>
          <w:szCs w:val="20"/>
        </w:rPr>
        <w:t xml:space="preserve"> - 202</w:t>
      </w:r>
      <w:r w:rsidR="003F4246">
        <w:rPr>
          <w:sz w:val="20"/>
          <w:szCs w:val="20"/>
        </w:rPr>
        <w:t>4</w:t>
      </w:r>
      <w:r w:rsidRPr="0073564C">
        <w:rPr>
          <w:sz w:val="20"/>
          <w:szCs w:val="20"/>
        </w:rPr>
        <w:t xml:space="preserve"> годы</w:t>
      </w:r>
      <w:r w:rsidRPr="0073564C">
        <w:rPr>
          <w:color w:val="000000"/>
          <w:sz w:val="20"/>
          <w:szCs w:val="20"/>
        </w:rPr>
        <w:t xml:space="preserve"> </w:t>
      </w:r>
    </w:p>
    <w:p w:rsidR="00307D49" w:rsidRDefault="00307D49" w:rsidP="00887B08">
      <w:pPr>
        <w:autoSpaceDE w:val="0"/>
        <w:rPr>
          <w:sz w:val="28"/>
          <w:szCs w:val="28"/>
        </w:rPr>
      </w:pPr>
    </w:p>
    <w:p w:rsidR="00307D49" w:rsidRPr="00744D06" w:rsidRDefault="00307D49" w:rsidP="00887B08">
      <w:pPr>
        <w:autoSpaceDE w:val="0"/>
        <w:jc w:val="center"/>
        <w:rPr>
          <w:b/>
          <w:bCs/>
        </w:rPr>
      </w:pPr>
      <w:r w:rsidRPr="00744D06">
        <w:rPr>
          <w:b/>
          <w:bCs/>
        </w:rPr>
        <w:t>СИСТЕМА ПРОГРАММНЫХ МЕРОПРИЯТИЙ</w:t>
      </w:r>
    </w:p>
    <w:p w:rsidR="00307D49" w:rsidRPr="00744D06" w:rsidRDefault="00307D49" w:rsidP="00887B08">
      <w:pPr>
        <w:autoSpaceDE w:val="0"/>
        <w:jc w:val="center"/>
        <w:rPr>
          <w:b/>
          <w:bCs/>
        </w:rPr>
      </w:pPr>
      <w:r w:rsidRPr="00744D06">
        <w:rPr>
          <w:b/>
          <w:bCs/>
        </w:rPr>
        <w:t xml:space="preserve">МЕРОПРИЯТИЯ ПО  ОХРАНЕ ЗЕМЕЛЬ НА ТЕРРИТОРИИ  </w:t>
      </w:r>
      <w:r w:rsidR="00890910">
        <w:rPr>
          <w:b/>
          <w:bCs/>
        </w:rPr>
        <w:t>КОСОЛАПОВСКОГО</w:t>
      </w:r>
      <w:r w:rsidRPr="00744D06">
        <w:rPr>
          <w:b/>
          <w:bCs/>
        </w:rPr>
        <w:t xml:space="preserve"> СЕЛЬСКОГО ПОСЕЛЕНИЯ МАРИ-ТУРЕКСКОГО МУНИЦИПАЛЬНОГО РАЙОНА РЕСПУБЛИКИ МАРИЙ ЭЛ НА 20</w:t>
      </w:r>
      <w:r w:rsidR="003F4246">
        <w:rPr>
          <w:b/>
          <w:bCs/>
        </w:rPr>
        <w:t>20</w:t>
      </w:r>
      <w:r w:rsidRPr="00744D06">
        <w:rPr>
          <w:b/>
          <w:bCs/>
        </w:rPr>
        <w:t>-202</w:t>
      </w:r>
      <w:r w:rsidR="003F4246">
        <w:rPr>
          <w:b/>
          <w:bCs/>
        </w:rPr>
        <w:t>4</w:t>
      </w:r>
      <w:r w:rsidRPr="00744D06">
        <w:rPr>
          <w:b/>
          <w:bCs/>
        </w:rPr>
        <w:t>гг</w:t>
      </w:r>
    </w:p>
    <w:p w:rsidR="00307D49" w:rsidRDefault="00307D49" w:rsidP="00887B08">
      <w:pPr>
        <w:autoSpaceDE w:val="0"/>
        <w:jc w:val="center"/>
        <w:rPr>
          <w:b/>
          <w:bCs/>
        </w:rPr>
      </w:pPr>
    </w:p>
    <w:tbl>
      <w:tblPr>
        <w:tblW w:w="97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2882"/>
        <w:gridCol w:w="1224"/>
        <w:gridCol w:w="709"/>
        <w:gridCol w:w="709"/>
        <w:gridCol w:w="567"/>
        <w:gridCol w:w="709"/>
        <w:gridCol w:w="708"/>
        <w:gridCol w:w="851"/>
        <w:gridCol w:w="850"/>
      </w:tblGrid>
      <w:tr w:rsidR="00307D49" w:rsidRPr="005B0E36" w:rsidTr="00890910">
        <w:trPr>
          <w:cantSplit/>
          <w:trHeight w:hRule="exact" w:val="1402"/>
        </w:trPr>
        <w:tc>
          <w:tcPr>
            <w:tcW w:w="568" w:type="dxa"/>
            <w:vMerge w:val="restart"/>
            <w:vAlign w:val="center"/>
          </w:tcPr>
          <w:p w:rsidR="00307D49" w:rsidRPr="005B0E36" w:rsidRDefault="00307D49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5B0E36">
              <w:rPr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2882" w:type="dxa"/>
            <w:vMerge w:val="restart"/>
            <w:vAlign w:val="center"/>
          </w:tcPr>
          <w:p w:rsidR="00307D49" w:rsidRPr="005B0E36" w:rsidRDefault="00307D49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224" w:type="dxa"/>
            <w:vMerge w:val="restart"/>
            <w:vAlign w:val="center"/>
          </w:tcPr>
          <w:p w:rsidR="00307D49" w:rsidRPr="005B0E36" w:rsidRDefault="00307D49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709" w:type="dxa"/>
            <w:vMerge w:val="restart"/>
            <w:vAlign w:val="center"/>
          </w:tcPr>
          <w:p w:rsidR="00307D49" w:rsidRPr="005B0E36" w:rsidRDefault="00307D49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4394" w:type="dxa"/>
            <w:gridSpan w:val="6"/>
            <w:vAlign w:val="center"/>
          </w:tcPr>
          <w:p w:rsidR="00307D49" w:rsidRPr="005B0E36" w:rsidRDefault="00307D49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Объем финансовых средств из бюджета </w:t>
            </w:r>
            <w:proofErr w:type="spellStart"/>
            <w:r w:rsidR="00890910" w:rsidRPr="005B0E36">
              <w:rPr>
                <w:sz w:val="22"/>
                <w:szCs w:val="22"/>
                <w:lang w:eastAsia="en-US"/>
              </w:rPr>
              <w:t>Косолаповского</w:t>
            </w:r>
            <w:proofErr w:type="spellEnd"/>
            <w:r w:rsidRPr="005B0E36">
              <w:rPr>
                <w:sz w:val="22"/>
                <w:szCs w:val="22"/>
                <w:lang w:eastAsia="en-US"/>
              </w:rPr>
              <w:t xml:space="preserve"> сельского </w:t>
            </w:r>
            <w:proofErr w:type="gramStart"/>
            <w:r w:rsidRPr="005B0E36">
              <w:rPr>
                <w:sz w:val="22"/>
                <w:szCs w:val="22"/>
                <w:lang w:eastAsia="en-US"/>
              </w:rPr>
              <w:t>поселения</w:t>
            </w:r>
            <w:proofErr w:type="gramEnd"/>
            <w:r w:rsidRPr="005B0E36">
              <w:rPr>
                <w:sz w:val="22"/>
                <w:szCs w:val="22"/>
                <w:lang w:eastAsia="en-US"/>
              </w:rPr>
              <w:t xml:space="preserve">  ожидаемые конечные результаты</w:t>
            </w:r>
          </w:p>
        </w:tc>
      </w:tr>
      <w:tr w:rsidR="003F4246" w:rsidRPr="005B0E36" w:rsidTr="003F4246">
        <w:trPr>
          <w:cantSplit/>
        </w:trPr>
        <w:tc>
          <w:tcPr>
            <w:tcW w:w="568" w:type="dxa"/>
            <w:vMerge/>
            <w:vAlign w:val="center"/>
          </w:tcPr>
          <w:p w:rsidR="00307D49" w:rsidRPr="005B0E36" w:rsidRDefault="00307D49">
            <w:pPr>
              <w:rPr>
                <w:lang w:eastAsia="en-US"/>
              </w:rPr>
            </w:pPr>
          </w:p>
        </w:tc>
        <w:tc>
          <w:tcPr>
            <w:tcW w:w="2882" w:type="dxa"/>
            <w:vMerge/>
            <w:vAlign w:val="center"/>
          </w:tcPr>
          <w:p w:rsidR="00307D49" w:rsidRPr="005B0E36" w:rsidRDefault="00307D49">
            <w:pPr>
              <w:rPr>
                <w:lang w:eastAsia="en-US"/>
              </w:rPr>
            </w:pPr>
          </w:p>
        </w:tc>
        <w:tc>
          <w:tcPr>
            <w:tcW w:w="1224" w:type="dxa"/>
            <w:vMerge/>
            <w:vAlign w:val="center"/>
          </w:tcPr>
          <w:p w:rsidR="00307D49" w:rsidRPr="005B0E36" w:rsidRDefault="00307D49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07D49" w:rsidRPr="005B0E36" w:rsidRDefault="00307D49">
            <w:pPr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7D49" w:rsidRPr="005B0E36" w:rsidRDefault="00307D49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vAlign w:val="center"/>
          </w:tcPr>
          <w:p w:rsidR="00307D49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709" w:type="dxa"/>
            <w:vAlign w:val="center"/>
          </w:tcPr>
          <w:p w:rsidR="00307D49" w:rsidRPr="005B0E36" w:rsidRDefault="003F4246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708" w:type="dxa"/>
            <w:vAlign w:val="center"/>
          </w:tcPr>
          <w:p w:rsidR="00307D49" w:rsidRPr="005B0E36" w:rsidRDefault="003F4246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851" w:type="dxa"/>
            <w:vAlign w:val="center"/>
          </w:tcPr>
          <w:p w:rsidR="00307D49" w:rsidRPr="005B0E36" w:rsidRDefault="003F4246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850" w:type="dxa"/>
            <w:vAlign w:val="center"/>
          </w:tcPr>
          <w:p w:rsidR="00307D49" w:rsidRPr="005B0E36" w:rsidRDefault="003F4246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2024</w:t>
            </w:r>
          </w:p>
        </w:tc>
      </w:tr>
      <w:tr w:rsidR="003F4246" w:rsidRPr="005B0E36" w:rsidTr="003F4246">
        <w:trPr>
          <w:cantSplit/>
          <w:trHeight w:val="784"/>
        </w:trPr>
        <w:tc>
          <w:tcPr>
            <w:tcW w:w="568" w:type="dxa"/>
          </w:tcPr>
          <w:p w:rsidR="00307D49" w:rsidRPr="005B0E36" w:rsidRDefault="00307D49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82" w:type="dxa"/>
          </w:tcPr>
          <w:p w:rsidR="00307D49" w:rsidRPr="005B0E36" w:rsidRDefault="00307D49">
            <w:pPr>
              <w:autoSpaceDE w:val="0"/>
              <w:snapToGrid w:val="0"/>
              <w:spacing w:line="276" w:lineRule="auto"/>
              <w:jc w:val="both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1224" w:type="dxa"/>
          </w:tcPr>
          <w:p w:rsidR="00307D49" w:rsidRPr="005B0E36" w:rsidRDefault="003F4246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B0E36">
              <w:rPr>
                <w:sz w:val="22"/>
                <w:szCs w:val="22"/>
                <w:lang w:eastAsia="en-US"/>
              </w:rPr>
              <w:t>Косолаповская</w:t>
            </w:r>
            <w:proofErr w:type="spellEnd"/>
            <w:r w:rsidRPr="005B0E36">
              <w:rPr>
                <w:sz w:val="22"/>
                <w:szCs w:val="22"/>
                <w:lang w:eastAsia="en-US"/>
              </w:rPr>
              <w:t xml:space="preserve"> сельская администрация</w:t>
            </w:r>
          </w:p>
        </w:tc>
        <w:tc>
          <w:tcPr>
            <w:tcW w:w="709" w:type="dxa"/>
          </w:tcPr>
          <w:p w:rsidR="00307D49" w:rsidRPr="005B0E36" w:rsidRDefault="00307D49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тыс. руб.</w:t>
            </w:r>
          </w:p>
          <w:p w:rsidR="00307D49" w:rsidRPr="005B0E36" w:rsidRDefault="00307D49">
            <w:pPr>
              <w:autoSpaceDE w:val="0"/>
              <w:spacing w:line="276" w:lineRule="auto"/>
              <w:rPr>
                <w:lang w:eastAsia="en-US"/>
              </w:rPr>
            </w:pPr>
          </w:p>
          <w:p w:rsidR="00307D49" w:rsidRPr="005B0E36" w:rsidRDefault="00307D49">
            <w:pPr>
              <w:autoSpaceDE w:val="0"/>
              <w:spacing w:line="276" w:lineRule="auto"/>
              <w:rPr>
                <w:lang w:eastAsia="en-US"/>
              </w:rPr>
            </w:pPr>
          </w:p>
          <w:p w:rsidR="00307D49" w:rsidRPr="005B0E36" w:rsidRDefault="00307D49">
            <w:pPr>
              <w:autoSpaceDE w:val="0"/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</w:tcPr>
          <w:p w:rsidR="00307D49" w:rsidRPr="005B0E36" w:rsidRDefault="00307D49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0,0  </w:t>
            </w:r>
          </w:p>
        </w:tc>
        <w:tc>
          <w:tcPr>
            <w:tcW w:w="567" w:type="dxa"/>
          </w:tcPr>
          <w:p w:rsidR="00307D49" w:rsidRPr="005B0E36" w:rsidRDefault="00307D49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0,0</w:t>
            </w:r>
          </w:p>
        </w:tc>
        <w:tc>
          <w:tcPr>
            <w:tcW w:w="709" w:type="dxa"/>
          </w:tcPr>
          <w:p w:rsidR="00307D49" w:rsidRPr="005B0E36" w:rsidRDefault="00307D49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 0,0</w:t>
            </w:r>
          </w:p>
        </w:tc>
        <w:tc>
          <w:tcPr>
            <w:tcW w:w="708" w:type="dxa"/>
          </w:tcPr>
          <w:p w:rsidR="00307D49" w:rsidRPr="005B0E36" w:rsidRDefault="00307D49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 0,0</w:t>
            </w:r>
          </w:p>
        </w:tc>
        <w:tc>
          <w:tcPr>
            <w:tcW w:w="851" w:type="dxa"/>
          </w:tcPr>
          <w:p w:rsidR="00307D49" w:rsidRPr="005B0E36" w:rsidRDefault="00307D49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 0,0</w:t>
            </w:r>
          </w:p>
        </w:tc>
        <w:tc>
          <w:tcPr>
            <w:tcW w:w="850" w:type="dxa"/>
          </w:tcPr>
          <w:p w:rsidR="00307D49" w:rsidRPr="005B0E36" w:rsidRDefault="00307D49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 0,0</w:t>
            </w:r>
          </w:p>
        </w:tc>
      </w:tr>
      <w:tr w:rsidR="003F4246" w:rsidRPr="005B0E36" w:rsidTr="003F4246">
        <w:trPr>
          <w:cantSplit/>
          <w:trHeight w:val="836"/>
        </w:trPr>
        <w:tc>
          <w:tcPr>
            <w:tcW w:w="568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82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jc w:val="both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Посадка кустарников и деревьев на участках подверженных ветровой эрозии, в черте населенных пунктов</w:t>
            </w:r>
          </w:p>
        </w:tc>
        <w:tc>
          <w:tcPr>
            <w:tcW w:w="1224" w:type="dxa"/>
          </w:tcPr>
          <w:p w:rsidR="003F4246" w:rsidRPr="005B0E36" w:rsidRDefault="003F4246" w:rsidP="00223C7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B0E36">
              <w:rPr>
                <w:sz w:val="22"/>
                <w:szCs w:val="22"/>
                <w:lang w:eastAsia="en-US"/>
              </w:rPr>
              <w:t>Косолаповская</w:t>
            </w:r>
            <w:proofErr w:type="spellEnd"/>
            <w:r w:rsidRPr="005B0E36">
              <w:rPr>
                <w:sz w:val="22"/>
                <w:szCs w:val="22"/>
                <w:lang w:eastAsia="en-US"/>
              </w:rPr>
              <w:t xml:space="preserve"> сельская администрация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тыс. руб. 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0,0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 0,0</w:t>
            </w:r>
          </w:p>
        </w:tc>
        <w:tc>
          <w:tcPr>
            <w:tcW w:w="708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 0,0</w:t>
            </w:r>
          </w:p>
        </w:tc>
        <w:tc>
          <w:tcPr>
            <w:tcW w:w="851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 0,0</w:t>
            </w:r>
          </w:p>
        </w:tc>
        <w:tc>
          <w:tcPr>
            <w:tcW w:w="850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 0,0</w:t>
            </w:r>
          </w:p>
        </w:tc>
      </w:tr>
      <w:tr w:rsidR="003F4246" w:rsidRPr="005B0E36" w:rsidTr="003F4246">
        <w:trPr>
          <w:cantSplit/>
          <w:trHeight w:val="1977"/>
        </w:trPr>
        <w:tc>
          <w:tcPr>
            <w:tcW w:w="568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82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jc w:val="both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1224" w:type="dxa"/>
          </w:tcPr>
          <w:p w:rsidR="003F4246" w:rsidRPr="005B0E36" w:rsidRDefault="003F4246" w:rsidP="00223C7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B0E36">
              <w:rPr>
                <w:sz w:val="22"/>
                <w:szCs w:val="22"/>
                <w:lang w:eastAsia="en-US"/>
              </w:rPr>
              <w:t>Косолаповская</w:t>
            </w:r>
            <w:proofErr w:type="spellEnd"/>
            <w:r w:rsidRPr="005B0E36">
              <w:rPr>
                <w:sz w:val="22"/>
                <w:szCs w:val="22"/>
                <w:lang w:eastAsia="en-US"/>
              </w:rPr>
              <w:t xml:space="preserve"> сельская администрация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 0,0</w:t>
            </w:r>
          </w:p>
        </w:tc>
        <w:tc>
          <w:tcPr>
            <w:tcW w:w="567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 0,0</w:t>
            </w:r>
          </w:p>
        </w:tc>
        <w:tc>
          <w:tcPr>
            <w:tcW w:w="851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 0,0</w:t>
            </w:r>
          </w:p>
        </w:tc>
        <w:tc>
          <w:tcPr>
            <w:tcW w:w="850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 0,0</w:t>
            </w:r>
          </w:p>
        </w:tc>
      </w:tr>
      <w:tr w:rsidR="003F4246" w:rsidRPr="005B0E36" w:rsidTr="003F4246">
        <w:trPr>
          <w:cantSplit/>
          <w:trHeight w:val="659"/>
        </w:trPr>
        <w:tc>
          <w:tcPr>
            <w:tcW w:w="568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2" w:type="dxa"/>
          </w:tcPr>
          <w:p w:rsidR="003F4246" w:rsidRPr="005B0E36" w:rsidRDefault="003F4246">
            <w:pPr>
              <w:spacing w:before="100" w:beforeAutospacing="1" w:line="276" w:lineRule="auto"/>
              <w:rPr>
                <w:rFonts w:ascii="Estrangelo Edessa" w:hAnsi="Estrangelo Edessa" w:cs="Estrangelo Edessa"/>
                <w:color w:val="000000"/>
                <w:lang w:eastAsia="en-US"/>
              </w:rPr>
            </w:pPr>
            <w:r w:rsidRPr="005B0E36">
              <w:rPr>
                <w:color w:val="000000"/>
                <w:sz w:val="22"/>
                <w:szCs w:val="22"/>
                <w:lang w:eastAsia="en-US"/>
              </w:rPr>
              <w:t>Выявление фактов самовольного занятия земельных участков</w:t>
            </w:r>
          </w:p>
        </w:tc>
        <w:tc>
          <w:tcPr>
            <w:tcW w:w="1224" w:type="dxa"/>
          </w:tcPr>
          <w:p w:rsidR="003F4246" w:rsidRPr="005B0E36" w:rsidRDefault="003F4246" w:rsidP="00223C7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B0E36">
              <w:rPr>
                <w:sz w:val="22"/>
                <w:szCs w:val="22"/>
                <w:lang w:eastAsia="en-US"/>
              </w:rPr>
              <w:t>Косолаповская</w:t>
            </w:r>
            <w:proofErr w:type="spellEnd"/>
            <w:r w:rsidRPr="005B0E36">
              <w:rPr>
                <w:sz w:val="22"/>
                <w:szCs w:val="22"/>
                <w:lang w:eastAsia="en-US"/>
              </w:rPr>
              <w:t xml:space="preserve"> сельская администрация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  <w:tc>
          <w:tcPr>
            <w:tcW w:w="851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  <w:tc>
          <w:tcPr>
            <w:tcW w:w="850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</w:tr>
      <w:tr w:rsidR="003F4246" w:rsidRPr="005B0E36" w:rsidTr="003F4246">
        <w:trPr>
          <w:cantSplit/>
          <w:trHeight w:val="439"/>
        </w:trPr>
        <w:tc>
          <w:tcPr>
            <w:tcW w:w="568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882" w:type="dxa"/>
          </w:tcPr>
          <w:p w:rsidR="003F4246" w:rsidRPr="005B0E36" w:rsidRDefault="003F4246">
            <w:pPr>
              <w:spacing w:before="100" w:beforeAutospacing="1" w:line="276" w:lineRule="auto"/>
              <w:rPr>
                <w:rFonts w:ascii="Estrangelo Edessa" w:hAnsi="Estrangelo Edessa" w:cs="Estrangelo Edessa"/>
                <w:color w:val="000000"/>
                <w:lang w:eastAsia="en-US"/>
              </w:rPr>
            </w:pPr>
            <w:r w:rsidRPr="005B0E36">
              <w:rPr>
                <w:color w:val="000000"/>
                <w:sz w:val="22"/>
                <w:szCs w:val="22"/>
                <w:lang w:eastAsia="en-US"/>
              </w:rPr>
              <w:t>Выявление фактов самовольных строений</w:t>
            </w:r>
          </w:p>
        </w:tc>
        <w:tc>
          <w:tcPr>
            <w:tcW w:w="1224" w:type="dxa"/>
          </w:tcPr>
          <w:p w:rsidR="003F4246" w:rsidRPr="005B0E36" w:rsidRDefault="003F4246" w:rsidP="00223C7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B0E36">
              <w:rPr>
                <w:sz w:val="22"/>
                <w:szCs w:val="22"/>
                <w:lang w:eastAsia="en-US"/>
              </w:rPr>
              <w:t>Косолаповская</w:t>
            </w:r>
            <w:proofErr w:type="spellEnd"/>
            <w:r w:rsidRPr="005B0E36">
              <w:rPr>
                <w:sz w:val="22"/>
                <w:szCs w:val="22"/>
                <w:lang w:eastAsia="en-US"/>
              </w:rPr>
              <w:t xml:space="preserve"> сельская администрация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  <w:tc>
          <w:tcPr>
            <w:tcW w:w="851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  <w:tc>
          <w:tcPr>
            <w:tcW w:w="850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</w:tr>
      <w:tr w:rsidR="003F4246" w:rsidRPr="005B0E36" w:rsidTr="003F4246">
        <w:trPr>
          <w:cantSplit/>
          <w:trHeight w:val="439"/>
        </w:trPr>
        <w:tc>
          <w:tcPr>
            <w:tcW w:w="568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82" w:type="dxa"/>
          </w:tcPr>
          <w:p w:rsidR="003F4246" w:rsidRPr="005B0E36" w:rsidRDefault="003F424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 w:rsidRPr="005B0E36"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5B0E36">
              <w:rPr>
                <w:sz w:val="22"/>
                <w:szCs w:val="22"/>
                <w:lang w:eastAsia="en-US"/>
              </w:rPr>
              <w:t xml:space="preserve"> использованием земель сельскохозяйственного назначения по целевому назначению</w:t>
            </w:r>
          </w:p>
        </w:tc>
        <w:tc>
          <w:tcPr>
            <w:tcW w:w="1224" w:type="dxa"/>
          </w:tcPr>
          <w:p w:rsidR="003F4246" w:rsidRPr="005B0E36" w:rsidRDefault="003F4246" w:rsidP="00223C7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B0E36">
              <w:rPr>
                <w:sz w:val="22"/>
                <w:szCs w:val="22"/>
                <w:lang w:eastAsia="en-US"/>
              </w:rPr>
              <w:t>Косолаповская</w:t>
            </w:r>
            <w:proofErr w:type="spellEnd"/>
            <w:r w:rsidRPr="005B0E36">
              <w:rPr>
                <w:sz w:val="22"/>
                <w:szCs w:val="22"/>
                <w:lang w:eastAsia="en-US"/>
              </w:rPr>
              <w:t xml:space="preserve"> сельская администрация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  <w:tc>
          <w:tcPr>
            <w:tcW w:w="851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  <w:tc>
          <w:tcPr>
            <w:tcW w:w="850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</w:tr>
      <w:tr w:rsidR="003F4246" w:rsidRPr="005B0E36" w:rsidTr="003F4246">
        <w:trPr>
          <w:cantSplit/>
          <w:trHeight w:val="439"/>
        </w:trPr>
        <w:tc>
          <w:tcPr>
            <w:tcW w:w="568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82" w:type="dxa"/>
          </w:tcPr>
          <w:p w:rsidR="003F4246" w:rsidRPr="005B0E36" w:rsidRDefault="003F4246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Организация регулярных мероприятий по ликвидации несанкционированных свалок на землях поселения </w:t>
            </w:r>
          </w:p>
        </w:tc>
        <w:tc>
          <w:tcPr>
            <w:tcW w:w="1224" w:type="dxa"/>
          </w:tcPr>
          <w:p w:rsidR="003F4246" w:rsidRPr="005B0E36" w:rsidRDefault="003F4246" w:rsidP="00223C7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B0E36">
              <w:rPr>
                <w:sz w:val="22"/>
                <w:szCs w:val="22"/>
                <w:lang w:eastAsia="en-US"/>
              </w:rPr>
              <w:t>Косолаповская</w:t>
            </w:r>
            <w:proofErr w:type="spellEnd"/>
            <w:r w:rsidRPr="005B0E36">
              <w:rPr>
                <w:sz w:val="22"/>
                <w:szCs w:val="22"/>
                <w:lang w:eastAsia="en-US"/>
              </w:rPr>
              <w:t xml:space="preserve"> сельская администрация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 0,0</w:t>
            </w:r>
          </w:p>
        </w:tc>
        <w:tc>
          <w:tcPr>
            <w:tcW w:w="851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 0,0</w:t>
            </w:r>
          </w:p>
        </w:tc>
        <w:tc>
          <w:tcPr>
            <w:tcW w:w="850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 0,0</w:t>
            </w:r>
          </w:p>
        </w:tc>
      </w:tr>
      <w:tr w:rsidR="003F4246" w:rsidRPr="005B0E36" w:rsidTr="003F4246">
        <w:trPr>
          <w:cantSplit/>
          <w:trHeight w:val="439"/>
        </w:trPr>
        <w:tc>
          <w:tcPr>
            <w:tcW w:w="568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82" w:type="dxa"/>
          </w:tcPr>
          <w:p w:rsidR="003F4246" w:rsidRPr="005B0E36" w:rsidRDefault="003F4246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r w:rsidRPr="005B0E36">
              <w:rPr>
                <w:color w:val="000000"/>
                <w:sz w:val="22"/>
                <w:szCs w:val="22"/>
                <w:lang w:eastAsia="en-US"/>
              </w:rPr>
              <w:t>Разъяснение гражданам земельного законодательства РФ</w:t>
            </w:r>
          </w:p>
        </w:tc>
        <w:tc>
          <w:tcPr>
            <w:tcW w:w="1224" w:type="dxa"/>
          </w:tcPr>
          <w:p w:rsidR="003F4246" w:rsidRPr="005B0E36" w:rsidRDefault="003F4246" w:rsidP="00223C7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B0E36">
              <w:rPr>
                <w:sz w:val="22"/>
                <w:szCs w:val="22"/>
                <w:lang w:eastAsia="en-US"/>
              </w:rPr>
              <w:t>Косолаповская</w:t>
            </w:r>
            <w:proofErr w:type="spellEnd"/>
            <w:r w:rsidRPr="005B0E36">
              <w:rPr>
                <w:sz w:val="22"/>
                <w:szCs w:val="22"/>
                <w:lang w:eastAsia="en-US"/>
              </w:rPr>
              <w:t xml:space="preserve"> сельская администрация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  <w:tc>
          <w:tcPr>
            <w:tcW w:w="851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  <w:tc>
          <w:tcPr>
            <w:tcW w:w="850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</w:tr>
      <w:tr w:rsidR="003F4246" w:rsidRPr="005B0E36" w:rsidTr="003F4246">
        <w:trPr>
          <w:cantSplit/>
          <w:trHeight w:val="439"/>
        </w:trPr>
        <w:tc>
          <w:tcPr>
            <w:tcW w:w="568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82" w:type="dxa"/>
          </w:tcPr>
          <w:p w:rsidR="003F4246" w:rsidRPr="005B0E36" w:rsidRDefault="003F4246">
            <w:pPr>
              <w:spacing w:before="100" w:beforeAutospacing="1" w:line="276" w:lineRule="auto"/>
              <w:rPr>
                <w:rFonts w:ascii="Estrangelo Edessa" w:hAnsi="Estrangelo Edessa" w:cs="Estrangelo Edessa"/>
                <w:color w:val="000000"/>
                <w:lang w:eastAsia="en-US"/>
              </w:rPr>
            </w:pPr>
            <w:r w:rsidRPr="005B0E36">
              <w:rPr>
                <w:color w:val="000000"/>
                <w:sz w:val="22"/>
                <w:szCs w:val="22"/>
                <w:lang w:eastAsia="en-US"/>
              </w:rPr>
              <w:t>Направление в судебные органы материалов о прекращении права на земельный участок ввиду его ненадлежащего  использования </w:t>
            </w:r>
          </w:p>
        </w:tc>
        <w:tc>
          <w:tcPr>
            <w:tcW w:w="1224" w:type="dxa"/>
          </w:tcPr>
          <w:p w:rsidR="003F4246" w:rsidRPr="005B0E36" w:rsidRDefault="003F4246" w:rsidP="00223C7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B0E36">
              <w:rPr>
                <w:sz w:val="22"/>
                <w:szCs w:val="22"/>
                <w:lang w:eastAsia="en-US"/>
              </w:rPr>
              <w:t>Косолаповская</w:t>
            </w:r>
            <w:proofErr w:type="spellEnd"/>
            <w:r w:rsidRPr="005B0E36">
              <w:rPr>
                <w:sz w:val="22"/>
                <w:szCs w:val="22"/>
                <w:lang w:eastAsia="en-US"/>
              </w:rPr>
              <w:t xml:space="preserve"> сельская администрация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-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567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8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 0,0</w:t>
            </w:r>
          </w:p>
        </w:tc>
        <w:tc>
          <w:tcPr>
            <w:tcW w:w="851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 0,0</w:t>
            </w:r>
          </w:p>
        </w:tc>
        <w:tc>
          <w:tcPr>
            <w:tcW w:w="850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 0,0</w:t>
            </w:r>
          </w:p>
        </w:tc>
      </w:tr>
      <w:tr w:rsidR="003F4246" w:rsidRPr="005B0E36" w:rsidTr="003F4246">
        <w:trPr>
          <w:cantSplit/>
          <w:trHeight w:val="439"/>
        </w:trPr>
        <w:tc>
          <w:tcPr>
            <w:tcW w:w="568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82" w:type="dxa"/>
          </w:tcPr>
          <w:p w:rsidR="003F4246" w:rsidRPr="005B0E36" w:rsidRDefault="003F4246">
            <w:pPr>
              <w:spacing w:before="100" w:beforeAutospacing="1" w:line="276" w:lineRule="auto"/>
              <w:rPr>
                <w:color w:val="000000"/>
                <w:lang w:eastAsia="en-US"/>
              </w:rPr>
            </w:pPr>
            <w:proofErr w:type="gramStart"/>
            <w:r w:rsidRPr="005B0E36">
              <w:rPr>
                <w:color w:val="000000"/>
                <w:sz w:val="22"/>
                <w:szCs w:val="22"/>
                <w:lang w:eastAsia="en-US"/>
              </w:rPr>
              <w:t>Контроль за</w:t>
            </w:r>
            <w:proofErr w:type="gramEnd"/>
            <w:r w:rsidRPr="005B0E36">
              <w:rPr>
                <w:color w:val="000000"/>
                <w:sz w:val="22"/>
                <w:szCs w:val="22"/>
                <w:lang w:eastAsia="en-US"/>
              </w:rPr>
              <w:t xml:space="preserve"> законностью оснований пользования земельными участками в границах </w:t>
            </w:r>
            <w:proofErr w:type="spellStart"/>
            <w:r w:rsidRPr="005B0E36">
              <w:rPr>
                <w:color w:val="000000"/>
                <w:sz w:val="22"/>
                <w:szCs w:val="22"/>
                <w:lang w:eastAsia="en-US"/>
              </w:rPr>
              <w:t>Косолаповского</w:t>
            </w:r>
            <w:proofErr w:type="spellEnd"/>
            <w:r w:rsidRPr="005B0E36">
              <w:rPr>
                <w:color w:val="000000"/>
                <w:sz w:val="22"/>
                <w:szCs w:val="22"/>
                <w:lang w:eastAsia="en-US"/>
              </w:rPr>
              <w:t xml:space="preserve"> сельского поселения </w:t>
            </w:r>
          </w:p>
        </w:tc>
        <w:tc>
          <w:tcPr>
            <w:tcW w:w="1224" w:type="dxa"/>
          </w:tcPr>
          <w:p w:rsidR="003F4246" w:rsidRPr="005B0E36" w:rsidRDefault="003F4246" w:rsidP="00223C72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B0E36">
              <w:rPr>
                <w:sz w:val="22"/>
                <w:szCs w:val="22"/>
                <w:lang w:eastAsia="en-US"/>
              </w:rPr>
              <w:t>Косолаповская</w:t>
            </w:r>
            <w:proofErr w:type="spellEnd"/>
            <w:r w:rsidRPr="005B0E36">
              <w:rPr>
                <w:sz w:val="22"/>
                <w:szCs w:val="22"/>
                <w:lang w:eastAsia="en-US"/>
              </w:rPr>
              <w:t xml:space="preserve"> сельская администрация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-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 xml:space="preserve"> Не требует финансирования</w:t>
            </w:r>
          </w:p>
        </w:tc>
        <w:tc>
          <w:tcPr>
            <w:tcW w:w="567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  <w:tc>
          <w:tcPr>
            <w:tcW w:w="709" w:type="dxa"/>
          </w:tcPr>
          <w:p w:rsidR="003F4246" w:rsidRPr="005B0E36" w:rsidRDefault="003F4246">
            <w:pPr>
              <w:autoSpaceDE w:val="0"/>
              <w:snapToGrid w:val="0"/>
              <w:spacing w:line="276" w:lineRule="auto"/>
              <w:jc w:val="center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  <w:tc>
          <w:tcPr>
            <w:tcW w:w="708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  <w:tc>
          <w:tcPr>
            <w:tcW w:w="851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  <w:tc>
          <w:tcPr>
            <w:tcW w:w="850" w:type="dxa"/>
          </w:tcPr>
          <w:p w:rsidR="003F4246" w:rsidRPr="005B0E36" w:rsidRDefault="003F4246">
            <w:pPr>
              <w:spacing w:line="276" w:lineRule="auto"/>
              <w:rPr>
                <w:lang w:eastAsia="en-US"/>
              </w:rPr>
            </w:pPr>
            <w:r w:rsidRPr="005B0E36">
              <w:rPr>
                <w:sz w:val="22"/>
                <w:szCs w:val="22"/>
                <w:lang w:eastAsia="en-US"/>
              </w:rPr>
              <w:t>Не требует финансирования</w:t>
            </w:r>
          </w:p>
        </w:tc>
      </w:tr>
    </w:tbl>
    <w:p w:rsidR="008866C6" w:rsidRDefault="008866C6" w:rsidP="00887B08">
      <w:pPr>
        <w:rPr>
          <w:sz w:val="22"/>
          <w:szCs w:val="22"/>
        </w:rPr>
      </w:pPr>
    </w:p>
    <w:p w:rsidR="00307D49" w:rsidRPr="005B0E36" w:rsidRDefault="008866C6" w:rsidP="00887B0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sectPr w:rsidR="00307D49" w:rsidRPr="005B0E36" w:rsidSect="00D748FD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AAC81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A"/>
    <w:multiLevelType w:val="multilevel"/>
    <w:tmpl w:val="1D7698A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B"/>
    <w:multiLevelType w:val="multilevel"/>
    <w:tmpl w:val="C8D8840A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8388D"/>
    <w:multiLevelType w:val="multilevel"/>
    <w:tmpl w:val="A34654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A91A5A"/>
    <w:multiLevelType w:val="hybridMultilevel"/>
    <w:tmpl w:val="6874B17E"/>
    <w:lvl w:ilvl="0" w:tplc="A6C2DBF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F55F16"/>
    <w:multiLevelType w:val="hybridMultilevel"/>
    <w:tmpl w:val="4BCADBFC"/>
    <w:lvl w:ilvl="0" w:tplc="A6C2DBF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B08"/>
    <w:rsid w:val="00127A4A"/>
    <w:rsid w:val="00150071"/>
    <w:rsid w:val="001E4AF5"/>
    <w:rsid w:val="001F0058"/>
    <w:rsid w:val="00307D49"/>
    <w:rsid w:val="003B7C9B"/>
    <w:rsid w:val="003F4246"/>
    <w:rsid w:val="004F237E"/>
    <w:rsid w:val="00580B7B"/>
    <w:rsid w:val="005B0E36"/>
    <w:rsid w:val="005F59BD"/>
    <w:rsid w:val="00673E15"/>
    <w:rsid w:val="0073564C"/>
    <w:rsid w:val="00744D06"/>
    <w:rsid w:val="007A01A0"/>
    <w:rsid w:val="008866C6"/>
    <w:rsid w:val="00887B08"/>
    <w:rsid w:val="00890910"/>
    <w:rsid w:val="008E75B6"/>
    <w:rsid w:val="00906CC1"/>
    <w:rsid w:val="00B520DA"/>
    <w:rsid w:val="00BA2250"/>
    <w:rsid w:val="00BC4DC2"/>
    <w:rsid w:val="00C07569"/>
    <w:rsid w:val="00CE3268"/>
    <w:rsid w:val="00D748FD"/>
    <w:rsid w:val="00E43159"/>
    <w:rsid w:val="00E472E2"/>
    <w:rsid w:val="00EE3947"/>
    <w:rsid w:val="00F16FEB"/>
    <w:rsid w:val="00F94775"/>
    <w:rsid w:val="00FA3662"/>
    <w:rsid w:val="00FD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7B0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87B08"/>
    <w:pPr>
      <w:keepNext/>
      <w:jc w:val="center"/>
      <w:outlineLvl w:val="1"/>
    </w:pPr>
    <w:rPr>
      <w:b/>
      <w:b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7B0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87B08"/>
    <w:rPr>
      <w:rFonts w:ascii="Times New Roman" w:hAnsi="Times New Roman" w:cs="Times New Roman"/>
      <w:b/>
      <w:bCs/>
      <w:color w:val="0000F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887B08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87B08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kern w:val="2"/>
      <w:sz w:val="22"/>
      <w:szCs w:val="22"/>
      <w:lang w:eastAsia="ar-SA"/>
    </w:rPr>
  </w:style>
  <w:style w:type="paragraph" w:customStyle="1" w:styleId="ConsPlusNormal">
    <w:name w:val="ConsPlusNormal"/>
    <w:next w:val="a"/>
    <w:uiPriority w:val="99"/>
    <w:rsid w:val="00887B08"/>
    <w:pPr>
      <w:widowControl w:val="0"/>
      <w:suppressAutoHyphens/>
      <w:ind w:firstLine="720"/>
    </w:pPr>
    <w:rPr>
      <w:rFonts w:ascii="Arial" w:hAnsi="Arial" w:cs="Arial"/>
      <w:sz w:val="20"/>
      <w:szCs w:val="20"/>
      <w:lang w:eastAsia="ja-JP"/>
    </w:rPr>
  </w:style>
  <w:style w:type="paragraph" w:customStyle="1" w:styleId="a5">
    <w:name w:val="Прижатый влево"/>
    <w:basedOn w:val="a"/>
    <w:next w:val="a"/>
    <w:uiPriority w:val="99"/>
    <w:rsid w:val="00887B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887B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87B08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73564C"/>
    <w:rPr>
      <w:rFonts w:ascii="Times New Roman" w:eastAsia="Times New Roman" w:hAnsi="Times New Roman"/>
      <w:sz w:val="24"/>
      <w:szCs w:val="24"/>
    </w:rPr>
  </w:style>
  <w:style w:type="paragraph" w:customStyle="1" w:styleId="a9">
    <w:name w:val="Содержимое таблицы"/>
    <w:basedOn w:val="a"/>
    <w:rsid w:val="00890910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2040;fld=134;dst=101133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oleObject" Target="embeddings/oleObject2.bin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XXJ7TYMEEKJ2-7617-60</_dlc_DocId>
    <_x041e__x043f__x0438__x0441__x0430__x043d__x0438__x0435_ xmlns="6d7c22ec-c6a4-4777-88aa-bc3c76ac660e">Об утверждении муниципальной  целевой программы
 по использованию и охране земель на территории
Косолаповского сельского поселения Мари-Турекского 
муниципального района Республики Марий Эл на  2020-2024  годы
</_x041e__x043f__x0438__x0441__x0430__x043d__x0438__x0435_>
    <_dlc_DocIdUrl xmlns="57504d04-691e-4fc4-8f09-4f19fdbe90f6">
      <Url>https://vip.gov.mari.ru/mturek/sp_kosolapovo/_layouts/DocIdRedir.aspx?ID=XXJ7TYMEEKJ2-7617-60</Url>
      <Description>XXJ7TYMEEKJ2-7617-60</Description>
    </_dlc_DocIdUrl>
    <_x0413__x043e__x0434_ xmlns="92b04129-b270-4c80-9f66-c7d1e2f0d23d">2020 год</_x0413__x043e__x0434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FAFDE3A4A168429F536AD4C6EAE934" ma:contentTypeVersion="2" ma:contentTypeDescription="Создание документа." ma:contentTypeScope="" ma:versionID="e3275c2c507e55580f759f5811ac754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2b04129-b270-4c80-9f66-c7d1e2f0d23d" targetNamespace="http://schemas.microsoft.com/office/2006/metadata/properties" ma:root="true" ma:fieldsID="cb5a6a6638e0f4cf070cc9f3ff3c4b48" ns2:_="" ns3:_="" ns4:_="">
    <xsd:import namespace="57504d04-691e-4fc4-8f09-4f19fdbe90f6"/>
    <xsd:import namespace="6d7c22ec-c6a4-4777-88aa-bc3c76ac660e"/>
    <xsd:import namespace="92b04129-b270-4c80-9f66-c7d1e2f0d2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04129-b270-4c80-9f66-c7d1e2f0d23d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33258-C04C-4750-90C0-ED3C043E676E}"/>
</file>

<file path=customXml/itemProps2.xml><?xml version="1.0" encoding="utf-8"?>
<ds:datastoreItem xmlns:ds="http://schemas.openxmlformats.org/officeDocument/2006/customXml" ds:itemID="{912B4C35-6010-4258-AC19-9DDE3B579B08}"/>
</file>

<file path=customXml/itemProps3.xml><?xml version="1.0" encoding="utf-8"?>
<ds:datastoreItem xmlns:ds="http://schemas.openxmlformats.org/officeDocument/2006/customXml" ds:itemID="{B002E4AC-E0BD-4B15-9662-CBD9A70A1945}"/>
</file>

<file path=customXml/itemProps4.xml><?xml version="1.0" encoding="utf-8"?>
<ds:datastoreItem xmlns:ds="http://schemas.openxmlformats.org/officeDocument/2006/customXml" ds:itemID="{D29BB1DA-7302-4D01-A2B6-F3860F7143F1}"/>
</file>

<file path=customXml/itemProps5.xml><?xml version="1.0" encoding="utf-8"?>
<ds:datastoreItem xmlns:ds="http://schemas.openxmlformats.org/officeDocument/2006/customXml" ds:itemID="{397AD465-A585-4FA7-82C1-C874012A8A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12</Pages>
  <Words>1806</Words>
  <Characters>14880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32 от 02.09.2019 </vt:lpstr>
    </vt:vector>
  </TitlesOfParts>
  <Company>Krokoz™ Inc.</Company>
  <LinksUpToDate>false</LinksUpToDate>
  <CharactersWithSpaces>16653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17.03.2020 № 32</dc:title>
  <dc:subject/>
  <dc:creator>user</dc:creator>
  <cp:keywords/>
  <dc:description/>
  <cp:lastModifiedBy>User</cp:lastModifiedBy>
  <cp:revision>5</cp:revision>
  <cp:lastPrinted>2020-03-26T08:19:00Z</cp:lastPrinted>
  <dcterms:created xsi:type="dcterms:W3CDTF">2020-03-23T13:45:00Z</dcterms:created>
  <dcterms:modified xsi:type="dcterms:W3CDTF">2020-03-26T08:20:00Z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0x010100C1FAFDE3A4A168429F536AD4C6EAE934</vt:lpwstr>
  </property>
  <property fmtid="{D5CDD505-2E9C-101B-9397-08002B2CF9AE}" pid="3" name="_dlc_DocIdItemGuid">
    <vt:lpwstr>baf2960c-c5ef-4115-bbf6-4a0775e62f9d</vt:lpwstr>
  </property>
  <property fmtid="{D5CDD505-2E9C-101B-9397-08002B2CF9AE}" pid="4" name="Описание">
    <vt:lpwstr>Об утверждении муниципальной  целевой программы по использованию и охране земель на территорииМарийского сельского поселения Мари-Турекского муниципального района Республики Марий Эл на  2019-2023  годы</vt:lpwstr>
  </property>
  <property fmtid="{D5CDD505-2E9C-101B-9397-08002B2CF9AE}" pid="5" name="_dlc_DocId">
    <vt:lpwstr>XXJ7TYMEEKJ2-7533-70</vt:lpwstr>
  </property>
  <property fmtid="{D5CDD505-2E9C-101B-9397-08002B2CF9AE}" pid="6" name="_dlc_DocIdUrl">
    <vt:lpwstr>https://vip.gov.mari.ru/mturek/sp_mariets/_layouts/DocIdRedir.aspx?ID=XXJ7TYMEEKJ2-7533-70, XXJ7TYMEEKJ2-7533-70</vt:lpwstr>
  </property>
  <property fmtid="{D5CDD505-2E9C-101B-9397-08002B2CF9AE}" pid="7" name="Год">
    <vt:lpwstr>2019 год</vt:lpwstr>
  </property>
</Properties>
</file>